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94" w:rsidRPr="004D16EB" w:rsidRDefault="00AA6194">
      <w:pPr>
        <w:tabs>
          <w:tab w:val="left" w:pos="6480"/>
        </w:tabs>
        <w:ind w:left="2912"/>
        <w:rPr>
          <w:rFonts w:asciiTheme="minorHAnsi" w:eastAsia="Adobe Myungjo Std M" w:hAnsiTheme="minorHAnsi" w:cs="Verdana"/>
          <w:sz w:val="24"/>
          <w:szCs w:val="24"/>
        </w:rPr>
      </w:pPr>
    </w:p>
    <w:p w:rsidR="00AA6194" w:rsidRPr="004D16EB" w:rsidRDefault="00AA6194">
      <w:pPr>
        <w:spacing w:before="5" w:line="180" w:lineRule="exact"/>
        <w:rPr>
          <w:rFonts w:asciiTheme="minorHAnsi" w:eastAsia="Adobe Myungjo Std M" w:hAnsiTheme="minorHAnsi"/>
          <w:sz w:val="18"/>
          <w:szCs w:val="18"/>
        </w:rPr>
      </w:pPr>
    </w:p>
    <w:p w:rsidR="000E1A44" w:rsidRPr="000E1A44" w:rsidRDefault="000E1A44" w:rsidP="004D16EB">
      <w:pPr>
        <w:spacing w:before="17"/>
        <w:rPr>
          <w:rFonts w:ascii="Century Schoolbook" w:eastAsia="Verdana" w:hAnsi="Century Schoolbook" w:cs="Verdana"/>
          <w:b/>
          <w:spacing w:val="1"/>
          <w:sz w:val="40"/>
          <w:szCs w:val="30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438150</wp:posOffset>
            </wp:positionV>
            <wp:extent cx="133350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291" y="21309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eastAsia="Verdana" w:hAnsi="Century Schoolbook" w:cs="Verdana"/>
          <w:b/>
          <w:spacing w:val="1"/>
          <w:sz w:val="40"/>
          <w:szCs w:val="30"/>
        </w:rPr>
        <w:t>GR</w:t>
      </w:r>
      <w:r w:rsidRPr="000E1A44">
        <w:rPr>
          <w:rFonts w:ascii="Century Schoolbook" w:eastAsia="Verdana" w:hAnsi="Century Schoolbook" w:cs="Verdana"/>
          <w:b/>
          <w:spacing w:val="1"/>
          <w:sz w:val="40"/>
          <w:szCs w:val="30"/>
        </w:rPr>
        <w:t>ADUATION TRANSITION PLAN</w:t>
      </w:r>
    </w:p>
    <w:p w:rsidR="000E1A44" w:rsidRPr="009B55C0" w:rsidRDefault="000E1A44" w:rsidP="004D16EB">
      <w:pPr>
        <w:spacing w:before="17"/>
        <w:rPr>
          <w:rFonts w:ascii="Century Schoolbook" w:eastAsia="Verdana" w:hAnsi="Century Schoolbook" w:cs="Verdana"/>
          <w:b/>
          <w:spacing w:val="1"/>
          <w:sz w:val="16"/>
          <w:szCs w:val="16"/>
        </w:rPr>
      </w:pPr>
    </w:p>
    <w:p w:rsidR="009B55C0" w:rsidRPr="009B55C0" w:rsidRDefault="009B55C0" w:rsidP="000E1A44">
      <w:pPr>
        <w:spacing w:before="17" w:line="360" w:lineRule="auto"/>
        <w:rPr>
          <w:rFonts w:ascii="Century Schoolbook" w:eastAsia="Verdana" w:hAnsi="Century Schoolbook" w:cs="Verdana"/>
          <w:b/>
          <w:spacing w:val="1"/>
          <w:sz w:val="16"/>
          <w:szCs w:val="16"/>
        </w:rPr>
      </w:pPr>
    </w:p>
    <w:p w:rsidR="000E1A44" w:rsidRPr="000E1A44" w:rsidRDefault="000E1A44" w:rsidP="000E1A44">
      <w:pPr>
        <w:spacing w:before="17" w:line="360" w:lineRule="auto"/>
        <w:rPr>
          <w:rFonts w:ascii="Century Schoolbook" w:eastAsia="Verdana" w:hAnsi="Century Schoolbook" w:cs="Verdana"/>
          <w:b/>
          <w:spacing w:val="1"/>
          <w:sz w:val="24"/>
          <w:szCs w:val="24"/>
        </w:rPr>
      </w:pPr>
      <w:r w:rsidRPr="000E1A44">
        <w:rPr>
          <w:rFonts w:ascii="Century Schoolbook" w:eastAsia="Verdana" w:hAnsi="Century Schoolbook" w:cs="Verdana"/>
          <w:b/>
          <w:spacing w:val="1"/>
          <w:sz w:val="24"/>
          <w:szCs w:val="24"/>
        </w:rPr>
        <w:t>NAME:________________________________</w:t>
      </w:r>
      <w:r>
        <w:rPr>
          <w:rFonts w:ascii="Century Schoolbook" w:eastAsia="Verdana" w:hAnsi="Century Schoolbook" w:cs="Verdana"/>
          <w:b/>
          <w:spacing w:val="1"/>
          <w:sz w:val="24"/>
          <w:szCs w:val="24"/>
        </w:rPr>
        <w:t>____________</w:t>
      </w:r>
      <w:r w:rsidRPr="000E1A44">
        <w:rPr>
          <w:rFonts w:ascii="Century Schoolbook" w:eastAsia="Verdana" w:hAnsi="Century Schoolbook" w:cs="Verdana"/>
          <w:b/>
          <w:spacing w:val="1"/>
          <w:sz w:val="24"/>
          <w:szCs w:val="24"/>
        </w:rPr>
        <w:t xml:space="preserve"> STUDENT #:__________</w:t>
      </w:r>
      <w:r>
        <w:rPr>
          <w:rFonts w:ascii="Century Schoolbook" w:eastAsia="Verdana" w:hAnsi="Century Schoolbook" w:cs="Verdana"/>
          <w:b/>
          <w:spacing w:val="1"/>
          <w:sz w:val="24"/>
          <w:szCs w:val="24"/>
        </w:rPr>
        <w:t>______</w:t>
      </w:r>
    </w:p>
    <w:p w:rsidR="000E1A44" w:rsidRDefault="000E1A44" w:rsidP="000E1A44">
      <w:pPr>
        <w:spacing w:before="17" w:line="360" w:lineRule="auto"/>
        <w:rPr>
          <w:rFonts w:ascii="Century Schoolbook" w:eastAsia="Verdana" w:hAnsi="Century Schoolbook" w:cs="Verdana"/>
          <w:b/>
          <w:spacing w:val="1"/>
          <w:sz w:val="30"/>
          <w:szCs w:val="30"/>
        </w:rPr>
      </w:pPr>
      <w:r w:rsidRPr="000E1A44">
        <w:rPr>
          <w:rFonts w:ascii="Century Schoolbook" w:eastAsia="Verdana" w:hAnsi="Century Schoolbook" w:cs="Verdana"/>
          <w:b/>
          <w:spacing w:val="1"/>
          <w:sz w:val="24"/>
          <w:szCs w:val="24"/>
        </w:rPr>
        <w:t>EMAIL: ________________________________</w:t>
      </w:r>
      <w:r>
        <w:rPr>
          <w:rFonts w:ascii="Century Schoolbook" w:eastAsia="Verdana" w:hAnsi="Century Schoolbook" w:cs="Verdana"/>
          <w:b/>
          <w:spacing w:val="1"/>
          <w:sz w:val="24"/>
          <w:szCs w:val="24"/>
        </w:rPr>
        <w:t>___________</w:t>
      </w:r>
    </w:p>
    <w:p w:rsidR="000E1A44" w:rsidRDefault="000E1A44" w:rsidP="004D16EB">
      <w:pPr>
        <w:spacing w:before="17"/>
        <w:rPr>
          <w:rFonts w:ascii="Century Schoolbook" w:eastAsia="Verdana" w:hAnsi="Century Schoolbook" w:cs="Verdana"/>
          <w:b/>
          <w:spacing w:val="1"/>
          <w:sz w:val="30"/>
          <w:szCs w:val="30"/>
        </w:rPr>
      </w:pPr>
    </w:p>
    <w:p w:rsidR="00AA6194" w:rsidRPr="00853AB1" w:rsidRDefault="00D56F1A" w:rsidP="004D16EB">
      <w:pPr>
        <w:spacing w:before="17"/>
        <w:rPr>
          <w:rFonts w:ascii="Century Schoolbook" w:eastAsia="Verdana" w:hAnsi="Century Schoolbook" w:cs="Verdana"/>
          <w:sz w:val="30"/>
          <w:szCs w:val="30"/>
        </w:rPr>
      </w:pP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</w:rPr>
        <w:t>A</w:t>
      </w:r>
      <w:r w:rsidRPr="00853AB1">
        <w:rPr>
          <w:rFonts w:ascii="Century Schoolbook" w:eastAsia="Verdana" w:hAnsi="Century Schoolbook" w:cs="Verdana"/>
          <w:b/>
          <w:sz w:val="30"/>
          <w:szCs w:val="30"/>
        </w:rPr>
        <w:t xml:space="preserve">.  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C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R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EE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R,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 xml:space="preserve"> 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L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I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FE,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 xml:space="preserve"> 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&amp;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 xml:space="preserve"> 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LE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RN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I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NG GO</w:t>
      </w:r>
      <w:r w:rsidRPr="00853AB1">
        <w:rPr>
          <w:rFonts w:ascii="Century Schoolbook" w:eastAsia="Verdana" w:hAnsi="Century Schoolbook" w:cs="Verdana"/>
          <w:b/>
          <w:spacing w:val="-2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LS</w:t>
      </w:r>
    </w:p>
    <w:p w:rsidR="00AA6194" w:rsidRDefault="00D56F1A" w:rsidP="0071548B">
      <w:pPr>
        <w:spacing w:before="1"/>
        <w:ind w:left="236"/>
        <w:rPr>
          <w:rFonts w:ascii="Verdana" w:eastAsia="Verdana" w:hAnsi="Verdana" w:cs="Verdana"/>
          <w:spacing w:val="84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sin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owi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ort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g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5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</w:p>
    <w:p w:rsidR="004D16EB" w:rsidRDefault="004D16EB" w:rsidP="0071548B">
      <w:pPr>
        <w:spacing w:before="1"/>
        <w:ind w:left="236"/>
        <w:rPr>
          <w:rFonts w:ascii="Verdana" w:eastAsia="Verdana" w:hAnsi="Verdana" w:cs="Verdana"/>
          <w:position w:val="-1"/>
          <w:sz w:val="24"/>
          <w:szCs w:val="24"/>
        </w:rPr>
      </w:pPr>
    </w:p>
    <w:p w:rsidR="00EC0ADB" w:rsidRDefault="00EC0ADB">
      <w:pPr>
        <w:spacing w:line="280" w:lineRule="exact"/>
        <w:ind w:left="236"/>
        <w:rPr>
          <w:rFonts w:ascii="Verdana" w:eastAsia="Verdana" w:hAnsi="Verdana" w:cs="Verdana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812"/>
      </w:tblGrid>
      <w:tr w:rsidR="00AA6194" w:rsidRPr="00E0718F" w:rsidTr="009B55C0">
        <w:trPr>
          <w:trHeight w:hRule="exact" w:val="2621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Pr="0071548B" w:rsidRDefault="0071548B" w:rsidP="0071548B">
            <w:pPr>
              <w:spacing w:before="10"/>
              <w:ind w:left="104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1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Y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AR 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FT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R GRA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DU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T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ON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r:</w:t>
            </w: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ife:</w:t>
            </w: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E0718F" w:rsidRPr="0071548B" w:rsidRDefault="0071548B" w:rsidP="0071548B">
            <w:pPr>
              <w:spacing w:before="9" w:line="280" w:lineRule="exact"/>
              <w:rPr>
                <w:rFonts w:ascii="Verdana" w:eastAsia="Symbol" w:hAnsi="Verdana" w:cs="Symbo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ng:</w:t>
            </w:r>
          </w:p>
        </w:tc>
      </w:tr>
      <w:tr w:rsidR="00E0718F" w:rsidRPr="00E0718F" w:rsidTr="009B55C0">
        <w:trPr>
          <w:trHeight w:hRule="exact" w:val="2546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0718F" w:rsidRPr="0071548B" w:rsidRDefault="0071548B" w:rsidP="0071548B">
            <w:pPr>
              <w:spacing w:before="9"/>
              <w:ind w:left="104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2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Y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ARS 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FT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R GRA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DU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TI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ON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r:</w:t>
            </w: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ife:</w:t>
            </w: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E0718F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ng:</w:t>
            </w: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Pr="0071548B" w:rsidRDefault="0071548B" w:rsidP="0071548B">
            <w:pPr>
              <w:spacing w:before="9" w:line="280" w:lineRule="exact"/>
              <w:rPr>
                <w:rFonts w:ascii="Verdana" w:eastAsia="Symbol" w:hAnsi="Verdana" w:cs="Symbol"/>
                <w:sz w:val="22"/>
                <w:szCs w:val="22"/>
              </w:rPr>
            </w:pPr>
          </w:p>
        </w:tc>
      </w:tr>
      <w:tr w:rsidR="00E0718F" w:rsidRPr="00E0718F" w:rsidTr="009B55C0">
        <w:trPr>
          <w:trHeight w:hRule="exact" w:val="2553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0718F" w:rsidRPr="0071548B" w:rsidRDefault="0071548B" w:rsidP="0071548B">
            <w:pPr>
              <w:spacing w:before="9"/>
              <w:ind w:left="104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5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Y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ARS 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FT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R GRA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DU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TI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ON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r:</w:t>
            </w: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ife:</w:t>
            </w: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ng:</w:t>
            </w: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E0718F" w:rsidRPr="0071548B" w:rsidRDefault="00E0718F" w:rsidP="0071548B">
            <w:pPr>
              <w:spacing w:before="9" w:line="280" w:lineRule="exact"/>
              <w:ind w:left="360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71548B">
            <w:pPr>
              <w:spacing w:before="9" w:line="280" w:lineRule="exact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71548B" w:rsidRDefault="00E0718F" w:rsidP="0071548B">
            <w:pPr>
              <w:spacing w:before="9" w:line="280" w:lineRule="exact"/>
              <w:ind w:left="360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71548B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71548B" w:rsidRDefault="00E0718F" w:rsidP="0071548B">
            <w:pPr>
              <w:spacing w:before="9" w:line="280" w:lineRule="exact"/>
              <w:ind w:left="360"/>
              <w:rPr>
                <w:rFonts w:ascii="Verdana" w:eastAsia="Symbol" w:hAnsi="Verdana" w:cs="Symbol"/>
                <w:sz w:val="22"/>
                <w:szCs w:val="22"/>
              </w:rPr>
            </w:pPr>
          </w:p>
        </w:tc>
      </w:tr>
      <w:tr w:rsidR="00E0718F" w:rsidRPr="00E0718F" w:rsidTr="009B55C0">
        <w:trPr>
          <w:trHeight w:hRule="exact" w:val="2706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0718F" w:rsidRDefault="004D16EB" w:rsidP="004D16EB">
            <w:pPr>
              <w:spacing w:before="8"/>
              <w:ind w:left="104" w:right="1368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10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Y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ARS 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FT</w:t>
            </w:r>
            <w:r w:rsidRPr="0071548B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R 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GRA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DU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1548B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TI</w:t>
            </w:r>
            <w:r w:rsidRPr="0071548B">
              <w:rPr>
                <w:rFonts w:ascii="Verdana" w:eastAsia="Verdana" w:hAnsi="Verdana" w:cs="Verdana"/>
                <w:b/>
                <w:sz w:val="22"/>
                <w:szCs w:val="22"/>
              </w:rPr>
              <w:t>ON</w:t>
            </w:r>
          </w:p>
          <w:p w:rsidR="000E1A44" w:rsidRDefault="000E1A44" w:rsidP="004D16EB">
            <w:pPr>
              <w:spacing w:before="8"/>
              <w:ind w:left="104" w:right="1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0E1A44" w:rsidRDefault="000E1A44" w:rsidP="004D16EB">
            <w:pPr>
              <w:spacing w:before="8"/>
              <w:ind w:left="104" w:right="1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0E1A44" w:rsidRDefault="000E1A44" w:rsidP="004D16EB">
            <w:pPr>
              <w:spacing w:before="8"/>
              <w:ind w:left="104" w:right="1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0E1A44" w:rsidRDefault="000E1A44" w:rsidP="004D16EB">
            <w:pPr>
              <w:spacing w:before="8"/>
              <w:ind w:left="104" w:right="1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0E1A44" w:rsidRDefault="000E1A44" w:rsidP="004D16EB">
            <w:pPr>
              <w:spacing w:before="8"/>
              <w:ind w:left="104" w:right="1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0E1A44" w:rsidRDefault="000E1A44" w:rsidP="004D16EB">
            <w:pPr>
              <w:spacing w:before="8"/>
              <w:ind w:left="104" w:right="1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0E1A44" w:rsidRDefault="000E1A44" w:rsidP="004D16EB">
            <w:pPr>
              <w:spacing w:before="8"/>
              <w:ind w:left="104" w:right="1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0E1A44" w:rsidRDefault="000E1A44" w:rsidP="004D16EB">
            <w:pPr>
              <w:spacing w:before="8"/>
              <w:ind w:left="104" w:right="1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0E1A44" w:rsidRPr="004D16EB" w:rsidRDefault="000E1A44" w:rsidP="004D16EB">
            <w:pPr>
              <w:spacing w:before="8"/>
              <w:ind w:left="104" w:right="1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18F" w:rsidRPr="00481633" w:rsidRDefault="00E0718F" w:rsidP="0071548B">
            <w:pPr>
              <w:spacing w:before="1" w:line="100" w:lineRule="exact"/>
              <w:rPr>
                <w:rFonts w:ascii="Verdana" w:hAnsi="Verdana"/>
                <w:sz w:val="22"/>
                <w:szCs w:val="22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r:</w:t>
            </w: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ife:</w:t>
            </w: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</w:p>
          <w:p w:rsidR="0071548B" w:rsidRDefault="0071548B" w:rsidP="0071548B">
            <w:pPr>
              <w:spacing w:before="9" w:line="280" w:lineRule="exact"/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ng:</w:t>
            </w:r>
          </w:p>
          <w:p w:rsidR="00E0718F" w:rsidRPr="0071548B" w:rsidRDefault="00E0718F" w:rsidP="0071548B">
            <w:pPr>
              <w:spacing w:before="9" w:line="280" w:lineRule="exact"/>
              <w:ind w:left="360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71548B">
            <w:pPr>
              <w:spacing w:before="9" w:line="280" w:lineRule="exact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71548B" w:rsidRDefault="00E0718F" w:rsidP="0071548B">
            <w:pPr>
              <w:spacing w:before="9" w:line="280" w:lineRule="exact"/>
              <w:ind w:left="360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71548B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71548B" w:rsidRDefault="00E0718F" w:rsidP="0071548B">
            <w:pPr>
              <w:spacing w:before="9" w:line="280" w:lineRule="exact"/>
              <w:ind w:left="360"/>
              <w:rPr>
                <w:rFonts w:ascii="Verdana" w:eastAsia="Symbol" w:hAnsi="Verdana" w:cs="Symbol"/>
                <w:sz w:val="22"/>
                <w:szCs w:val="22"/>
              </w:rPr>
            </w:pPr>
          </w:p>
        </w:tc>
      </w:tr>
    </w:tbl>
    <w:p w:rsidR="00AA6194" w:rsidRDefault="00AA6194">
      <w:pPr>
        <w:spacing w:before="18" w:line="260" w:lineRule="exact"/>
        <w:rPr>
          <w:sz w:val="26"/>
          <w:szCs w:val="26"/>
        </w:rPr>
      </w:pPr>
    </w:p>
    <w:p w:rsidR="00AA6194" w:rsidRPr="00853AB1" w:rsidRDefault="00D56F1A">
      <w:pPr>
        <w:spacing w:before="17"/>
        <w:ind w:left="236"/>
        <w:rPr>
          <w:rFonts w:ascii="Century Schoolbook" w:eastAsia="Verdana" w:hAnsi="Century Schoolbook" w:cs="Verdana"/>
          <w:sz w:val="30"/>
          <w:szCs w:val="30"/>
        </w:rPr>
      </w:pPr>
      <w:r w:rsidRPr="00853AB1">
        <w:rPr>
          <w:rFonts w:ascii="Century Schoolbook" w:eastAsia="Verdana" w:hAnsi="Century Schoolbook" w:cs="Verdana"/>
          <w:b/>
          <w:sz w:val="30"/>
          <w:szCs w:val="30"/>
        </w:rPr>
        <w:t>B.</w:t>
      </w:r>
      <w:r w:rsidRPr="00853AB1">
        <w:rPr>
          <w:rFonts w:ascii="Century Schoolbook" w:eastAsia="Verdana" w:hAnsi="Century Schoolbook" w:cs="Verdana"/>
          <w:b/>
          <w:spacing w:val="81"/>
          <w:sz w:val="30"/>
          <w:szCs w:val="30"/>
        </w:rPr>
        <w:t xml:space="preserve"> 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E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MPLO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YA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BI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L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I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TY SKI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L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LS 2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0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00+</w:t>
      </w:r>
    </w:p>
    <w:p w:rsidR="00AA6194" w:rsidRDefault="00D56F1A" w:rsidP="004D16EB">
      <w:pPr>
        <w:spacing w:before="6" w:line="280" w:lineRule="exact"/>
        <w:ind w:left="236" w:right="7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 are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ill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you will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e</w:t>
      </w:r>
      <w:r>
        <w:rPr>
          <w:rFonts w:ascii="Verdana" w:eastAsia="Verdana" w:hAnsi="Verdana" w:cs="Verdana"/>
          <w:spacing w:val="3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r, 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ay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ss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 of 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 -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you 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 on your o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r as a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 of 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 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 sk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 can</w:t>
      </w:r>
      <w:r w:rsidR="004D16EB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so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sed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yond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ace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 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ng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y ac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iti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hyperlink r:id="rId8"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tt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: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w.</w:t>
        </w:r>
        <w:r>
          <w:rPr>
            <w:rFonts w:ascii="Verdana" w:eastAsia="Verdana" w:hAnsi="Verdana" w:cs="Verdana"/>
            <w:color w:val="0000FF"/>
            <w:spacing w:val="-2"/>
            <w:sz w:val="24"/>
            <w:szCs w:val="24"/>
            <w:u w:val="single" w:color="0000FF"/>
          </w:rPr>
          <w:t>j</w:t>
        </w:r>
        <w:r>
          <w:rPr>
            <w:rFonts w:ascii="Verdana" w:eastAsia="Verdana" w:hAnsi="Verdana" w:cs="Verdana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setc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.g</w:t>
        </w:r>
        <w:r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ca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oo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lb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pl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oy</w:t>
        </w:r>
        <w:r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bi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it</w:t>
        </w:r>
        <w:r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.j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sp</w:t>
        </w:r>
        <w:r>
          <w:rPr>
            <w:rFonts w:ascii="Verdana" w:eastAsia="Verdana" w:hAnsi="Verdana" w:cs="Verdana"/>
            <w:color w:val="0000FF"/>
            <w:spacing w:val="7"/>
            <w:sz w:val="24"/>
            <w:szCs w:val="24"/>
          </w:rPr>
          <w:t xml:space="preserve"> </w:t>
        </w:r>
        <w:r>
          <w:rPr>
            <w:rFonts w:ascii="Verdana" w:eastAsia="Verdana" w:hAnsi="Verdana" w:cs="Verdana"/>
            <w:color w:val="000000"/>
            <w:sz w:val="24"/>
            <w:szCs w:val="24"/>
          </w:rPr>
          <w:t>a</w:t>
        </w:r>
      </w:hyperlink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d com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kl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.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mit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r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ult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d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color w:val="000000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your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ult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s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st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5 s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s you are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f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u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g 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d 5 you wa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o 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ve.</w:t>
      </w:r>
    </w:p>
    <w:p w:rsidR="00AA6194" w:rsidRDefault="00AA6194">
      <w:pPr>
        <w:spacing w:line="200" w:lineRule="exact"/>
      </w:pPr>
    </w:p>
    <w:p w:rsidR="00853AB1" w:rsidRDefault="00853AB1">
      <w:pPr>
        <w:spacing w:before="4" w:line="240" w:lineRule="exact"/>
        <w:rPr>
          <w:sz w:val="24"/>
          <w:szCs w:val="24"/>
        </w:rPr>
      </w:pPr>
    </w:p>
    <w:p w:rsidR="00853AB1" w:rsidRDefault="00853AB1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5"/>
      </w:tblGrid>
      <w:tr w:rsidR="00AA6194" w:rsidTr="004D16EB">
        <w:trPr>
          <w:trHeight w:hRule="exact" w:val="32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Pr="00E0718F" w:rsidRDefault="00D56F1A">
            <w:pPr>
              <w:spacing w:before="7"/>
              <w:ind w:left="104"/>
              <w:rPr>
                <w:rFonts w:ascii="Verdana" w:eastAsia="Verdana" w:hAnsi="Verdana" w:cs="Verdana"/>
                <w:sz w:val="24"/>
                <w:szCs w:val="24"/>
              </w:rPr>
            </w:pP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5 </w:t>
            </w:r>
            <w:r w:rsidRPr="00E0718F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>s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k</w:t>
            </w:r>
            <w:r w:rsidRPr="00E0718F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i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l</w:t>
            </w:r>
            <w:r w:rsidRPr="00E0718F"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l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s I am</w:t>
            </w:r>
            <w:r w:rsidRPr="00E0718F"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 xml:space="preserve"> 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c</w:t>
            </w:r>
            <w:r w:rsidRPr="00E0718F"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o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n</w:t>
            </w:r>
            <w:r w:rsidRPr="00E0718F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f</w:t>
            </w:r>
            <w:r w:rsidRPr="00E0718F">
              <w:rPr>
                <w:rFonts w:ascii="Verdana" w:eastAsia="Verdana" w:hAnsi="Verdana" w:cs="Verdana"/>
                <w:b/>
                <w:spacing w:val="2"/>
                <w:sz w:val="24"/>
                <w:szCs w:val="24"/>
              </w:rPr>
              <w:t>i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de</w:t>
            </w:r>
            <w:r w:rsidRPr="00E0718F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n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t</w:t>
            </w:r>
            <w:r w:rsidRPr="00E0718F"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 xml:space="preserve"> </w:t>
            </w:r>
            <w:r w:rsidRPr="00E0718F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us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i</w:t>
            </w:r>
            <w:r w:rsidRPr="00E0718F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n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g</w:t>
            </w:r>
          </w:p>
        </w:tc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Pr="00E0718F" w:rsidRDefault="00D56F1A">
            <w:pPr>
              <w:spacing w:before="7"/>
              <w:ind w:left="106"/>
              <w:rPr>
                <w:rFonts w:ascii="Verdana" w:eastAsia="Verdana" w:hAnsi="Verdana" w:cs="Verdana"/>
                <w:sz w:val="24"/>
                <w:szCs w:val="24"/>
              </w:rPr>
            </w:pP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5 </w:t>
            </w:r>
            <w:r w:rsidRPr="00E0718F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>s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k</w:t>
            </w:r>
            <w:r w:rsidRPr="00E0718F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i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l</w:t>
            </w:r>
            <w:r w:rsidRPr="00E0718F"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l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s I want </w:t>
            </w:r>
            <w:r w:rsidRPr="00E0718F"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t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o</w:t>
            </w:r>
            <w:r w:rsidRPr="00E0718F"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 xml:space="preserve"> </w:t>
            </w:r>
            <w:r w:rsidRPr="00E0718F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i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mpr</w:t>
            </w:r>
            <w:r w:rsidRPr="00E0718F"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o</w:t>
            </w:r>
            <w:r w:rsidRPr="00E0718F">
              <w:rPr>
                <w:rFonts w:ascii="Verdana" w:eastAsia="Verdana" w:hAnsi="Verdana" w:cs="Verdana"/>
                <w:b/>
                <w:sz w:val="24"/>
                <w:szCs w:val="24"/>
              </w:rPr>
              <w:t>ve</w:t>
            </w:r>
          </w:p>
        </w:tc>
      </w:tr>
      <w:tr w:rsidR="00AA6194">
        <w:trPr>
          <w:trHeight w:hRule="exact" w:val="41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Pr="00481633" w:rsidRDefault="00AA6194" w:rsidP="00E0718F">
            <w:pPr>
              <w:pStyle w:val="ListParagraph"/>
              <w:numPr>
                <w:ilvl w:val="0"/>
                <w:numId w:val="4"/>
              </w:num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numPr>
                <w:ilvl w:val="0"/>
                <w:numId w:val="4"/>
              </w:num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numPr>
                <w:ilvl w:val="0"/>
                <w:numId w:val="4"/>
              </w:num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numPr>
                <w:ilvl w:val="0"/>
                <w:numId w:val="4"/>
              </w:num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numPr>
                <w:ilvl w:val="0"/>
                <w:numId w:val="4"/>
              </w:numPr>
              <w:rPr>
                <w:rFonts w:ascii="Verdana" w:eastAsia="Symbol" w:hAnsi="Verdana" w:cs="Symbol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18F" w:rsidRPr="00481633" w:rsidRDefault="00E0718F" w:rsidP="00E0718F">
            <w:pPr>
              <w:pStyle w:val="ListParagraph"/>
              <w:numPr>
                <w:ilvl w:val="0"/>
                <w:numId w:val="4"/>
              </w:num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numPr>
                <w:ilvl w:val="0"/>
                <w:numId w:val="4"/>
              </w:num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numPr>
                <w:ilvl w:val="0"/>
                <w:numId w:val="4"/>
              </w:num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numPr>
                <w:ilvl w:val="0"/>
                <w:numId w:val="4"/>
              </w:numPr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E0718F" w:rsidRPr="00481633" w:rsidRDefault="00E0718F" w:rsidP="00E0718F">
            <w:pPr>
              <w:pStyle w:val="ListParagraph"/>
              <w:rPr>
                <w:rFonts w:ascii="Verdana" w:eastAsia="Symbol" w:hAnsi="Verdana" w:cs="Symbol"/>
                <w:sz w:val="22"/>
                <w:szCs w:val="22"/>
              </w:rPr>
            </w:pPr>
          </w:p>
          <w:p w:rsidR="00AA6194" w:rsidRPr="00481633" w:rsidRDefault="00AA6194" w:rsidP="00E0718F">
            <w:pPr>
              <w:pStyle w:val="ListParagraph"/>
              <w:numPr>
                <w:ilvl w:val="0"/>
                <w:numId w:val="4"/>
              </w:numPr>
              <w:rPr>
                <w:rFonts w:ascii="Verdana" w:eastAsia="Symbol" w:hAnsi="Verdana" w:cs="Symbol"/>
                <w:sz w:val="22"/>
                <w:szCs w:val="22"/>
              </w:rPr>
            </w:pPr>
          </w:p>
        </w:tc>
      </w:tr>
    </w:tbl>
    <w:p w:rsidR="00AA6194" w:rsidRPr="00853AB1" w:rsidRDefault="00AA6194">
      <w:pPr>
        <w:spacing w:before="18" w:line="260" w:lineRule="exact"/>
        <w:rPr>
          <w:sz w:val="30"/>
          <w:szCs w:val="30"/>
        </w:rPr>
      </w:pPr>
    </w:p>
    <w:p w:rsidR="00AA6194" w:rsidRDefault="00D56F1A" w:rsidP="00853AB1">
      <w:pPr>
        <w:spacing w:before="17" w:line="280" w:lineRule="exact"/>
        <w:rPr>
          <w:rFonts w:ascii="Century Schoolbook" w:eastAsia="Verdana" w:hAnsi="Century Schoolbook" w:cs="Verdana"/>
          <w:b/>
          <w:position w:val="-2"/>
          <w:sz w:val="30"/>
          <w:szCs w:val="30"/>
          <w:u w:val="thick" w:color="000000"/>
        </w:rPr>
      </w:pPr>
      <w:r w:rsidRPr="00853AB1">
        <w:rPr>
          <w:rFonts w:ascii="Century Schoolbook" w:eastAsia="Verdana" w:hAnsi="Century Schoolbook" w:cs="Verdana"/>
          <w:b/>
          <w:spacing w:val="-1"/>
          <w:position w:val="-2"/>
          <w:sz w:val="30"/>
          <w:szCs w:val="30"/>
        </w:rPr>
        <w:t>C</w:t>
      </w:r>
      <w:r w:rsidRPr="00853AB1">
        <w:rPr>
          <w:rFonts w:ascii="Century Schoolbook" w:eastAsia="Verdana" w:hAnsi="Century Schoolbook" w:cs="Verdana"/>
          <w:b/>
          <w:position w:val="-2"/>
          <w:sz w:val="30"/>
          <w:szCs w:val="30"/>
        </w:rPr>
        <w:t xml:space="preserve">.  </w:t>
      </w:r>
      <w:r w:rsidRPr="00853AB1">
        <w:rPr>
          <w:rFonts w:ascii="Century Schoolbook" w:eastAsia="Verdana" w:hAnsi="Century Schoolbook" w:cs="Verdana"/>
          <w:b/>
          <w:spacing w:val="6"/>
          <w:position w:val="-2"/>
          <w:sz w:val="30"/>
          <w:szCs w:val="30"/>
        </w:rPr>
        <w:t xml:space="preserve"> </w:t>
      </w:r>
      <w:r w:rsidRPr="00853AB1">
        <w:rPr>
          <w:rFonts w:ascii="Century Schoolbook" w:eastAsia="Verdana" w:hAnsi="Century Schoolbook" w:cs="Verdana"/>
          <w:b/>
          <w:position w:val="-2"/>
          <w:sz w:val="30"/>
          <w:szCs w:val="30"/>
          <w:u w:val="thick" w:color="000000"/>
        </w:rPr>
        <w:t>P</w:t>
      </w:r>
      <w:r w:rsidRPr="00853AB1">
        <w:rPr>
          <w:rFonts w:ascii="Century Schoolbook" w:eastAsia="Verdana" w:hAnsi="Century Schoolbook" w:cs="Verdana"/>
          <w:b/>
          <w:spacing w:val="1"/>
          <w:position w:val="-2"/>
          <w:sz w:val="30"/>
          <w:szCs w:val="30"/>
          <w:u w:val="thick" w:color="000000"/>
        </w:rPr>
        <w:t>O</w:t>
      </w:r>
      <w:r w:rsidRPr="00853AB1">
        <w:rPr>
          <w:rFonts w:ascii="Century Schoolbook" w:eastAsia="Verdana" w:hAnsi="Century Schoolbook" w:cs="Verdana"/>
          <w:b/>
          <w:position w:val="-2"/>
          <w:sz w:val="30"/>
          <w:szCs w:val="30"/>
          <w:u w:val="thick" w:color="000000"/>
        </w:rPr>
        <w:t>ST-S</w:t>
      </w:r>
      <w:r w:rsidRPr="00853AB1">
        <w:rPr>
          <w:rFonts w:ascii="Century Schoolbook" w:eastAsia="Verdana" w:hAnsi="Century Schoolbook" w:cs="Verdana"/>
          <w:b/>
          <w:spacing w:val="-1"/>
          <w:position w:val="-2"/>
          <w:sz w:val="30"/>
          <w:szCs w:val="30"/>
          <w:u w:val="thick" w:color="000000"/>
        </w:rPr>
        <w:t>EC</w:t>
      </w:r>
      <w:r w:rsidRPr="00853AB1">
        <w:rPr>
          <w:rFonts w:ascii="Century Schoolbook" w:eastAsia="Verdana" w:hAnsi="Century Schoolbook" w:cs="Verdana"/>
          <w:b/>
          <w:position w:val="-2"/>
          <w:sz w:val="30"/>
          <w:szCs w:val="30"/>
          <w:u w:val="thick" w:color="000000"/>
        </w:rPr>
        <w:t>O</w:t>
      </w:r>
      <w:r w:rsidRPr="00853AB1">
        <w:rPr>
          <w:rFonts w:ascii="Century Schoolbook" w:eastAsia="Verdana" w:hAnsi="Century Schoolbook" w:cs="Verdana"/>
          <w:b/>
          <w:spacing w:val="3"/>
          <w:position w:val="-2"/>
          <w:sz w:val="30"/>
          <w:szCs w:val="30"/>
          <w:u w:val="thick" w:color="000000"/>
        </w:rPr>
        <w:t>N</w:t>
      </w:r>
      <w:r w:rsidRPr="00853AB1">
        <w:rPr>
          <w:rFonts w:ascii="Century Schoolbook" w:eastAsia="Verdana" w:hAnsi="Century Schoolbook" w:cs="Verdana"/>
          <w:b/>
          <w:position w:val="-2"/>
          <w:sz w:val="30"/>
          <w:szCs w:val="30"/>
          <w:u w:val="thick" w:color="000000"/>
        </w:rPr>
        <w:t>D</w:t>
      </w:r>
      <w:r w:rsidRPr="00853AB1">
        <w:rPr>
          <w:rFonts w:ascii="Century Schoolbook" w:eastAsia="Verdana" w:hAnsi="Century Schoolbook" w:cs="Verdana"/>
          <w:b/>
          <w:spacing w:val="1"/>
          <w:position w:val="-2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position w:val="-2"/>
          <w:sz w:val="30"/>
          <w:szCs w:val="30"/>
          <w:u w:val="thick" w:color="000000"/>
        </w:rPr>
        <w:t xml:space="preserve">RY </w:t>
      </w:r>
      <w:r w:rsidRPr="00853AB1">
        <w:rPr>
          <w:rFonts w:ascii="Century Schoolbook" w:eastAsia="Verdana" w:hAnsi="Century Schoolbook" w:cs="Verdana"/>
          <w:b/>
          <w:spacing w:val="-1"/>
          <w:position w:val="-2"/>
          <w:sz w:val="30"/>
          <w:szCs w:val="30"/>
          <w:u w:val="thick" w:color="000000"/>
        </w:rPr>
        <w:t>P</w:t>
      </w:r>
      <w:r w:rsidRPr="00853AB1">
        <w:rPr>
          <w:rFonts w:ascii="Century Schoolbook" w:eastAsia="Verdana" w:hAnsi="Century Schoolbook" w:cs="Verdana"/>
          <w:b/>
          <w:position w:val="-2"/>
          <w:sz w:val="30"/>
          <w:szCs w:val="30"/>
          <w:u w:val="thick" w:color="000000"/>
        </w:rPr>
        <w:t>L</w:t>
      </w:r>
      <w:r w:rsidRPr="00853AB1">
        <w:rPr>
          <w:rFonts w:ascii="Century Schoolbook" w:eastAsia="Verdana" w:hAnsi="Century Schoolbook" w:cs="Verdana"/>
          <w:b/>
          <w:spacing w:val="1"/>
          <w:position w:val="-2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position w:val="-2"/>
          <w:sz w:val="30"/>
          <w:szCs w:val="30"/>
          <w:u w:val="thick" w:color="000000"/>
        </w:rPr>
        <w:t>NS</w:t>
      </w:r>
    </w:p>
    <w:p w:rsidR="00853AB1" w:rsidRPr="00853AB1" w:rsidRDefault="00853AB1" w:rsidP="00853AB1">
      <w:pPr>
        <w:spacing w:before="17" w:line="280" w:lineRule="exact"/>
        <w:rPr>
          <w:rFonts w:ascii="Century Schoolbook" w:eastAsia="Verdana" w:hAnsi="Century Schoolbook" w:cs="Verdana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1"/>
        <w:gridCol w:w="1541"/>
        <w:gridCol w:w="2827"/>
      </w:tblGrid>
      <w:tr w:rsidR="00AA6194" w:rsidTr="00853AB1">
        <w:trPr>
          <w:trHeight w:hRule="exact" w:val="28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A6194" w:rsidRPr="00A1051B" w:rsidRDefault="00D56F1A">
            <w:pPr>
              <w:spacing w:before="6"/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r w:rsidRPr="00A1051B">
              <w:rPr>
                <w:rFonts w:ascii="Verdana" w:eastAsia="Verdana" w:hAnsi="Verdana" w:cs="Verdana"/>
                <w:sz w:val="22"/>
                <w:szCs w:val="22"/>
              </w:rPr>
              <w:t>V</w:t>
            </w:r>
            <w:r w:rsidRPr="00A1051B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A1051B">
              <w:rPr>
                <w:rFonts w:ascii="Verdana" w:eastAsia="Verdana" w:hAnsi="Verdana" w:cs="Verdana"/>
                <w:spacing w:val="2"/>
                <w:sz w:val="22"/>
                <w:szCs w:val="22"/>
              </w:rPr>
              <w:t>s</w:t>
            </w:r>
            <w:r w:rsidRPr="00A1051B"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 w:rsidRPr="00A1051B"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 w:rsidRPr="00A1051B"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hyperlink r:id="rId9"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h</w:t>
              </w:r>
              <w:r w:rsidRPr="00A1051B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t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t</w:t>
              </w:r>
              <w:r w:rsidRPr="00A1051B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p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:</w:t>
              </w:r>
              <w:r w:rsidRPr="00A1051B">
                <w:rPr>
                  <w:rFonts w:ascii="Verdana" w:eastAsia="Verdana" w:hAnsi="Verdana" w:cs="Verdana"/>
                  <w:spacing w:val="1"/>
                  <w:sz w:val="22"/>
                  <w:szCs w:val="22"/>
                </w:rPr>
                <w:t>/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/p</w:t>
              </w:r>
              <w:r w:rsidRPr="00A1051B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u</w:t>
              </w:r>
              <w:r w:rsidRPr="00A1051B">
                <w:rPr>
                  <w:rFonts w:ascii="Verdana" w:eastAsia="Verdana" w:hAnsi="Verdana" w:cs="Verdana"/>
                  <w:spacing w:val="1"/>
                  <w:sz w:val="22"/>
                  <w:szCs w:val="22"/>
                </w:rPr>
                <w:t>b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l</w:t>
              </w:r>
              <w:r w:rsidRPr="00A1051B">
                <w:rPr>
                  <w:rFonts w:ascii="Verdana" w:eastAsia="Verdana" w:hAnsi="Verdana" w:cs="Verdana"/>
                  <w:spacing w:val="-3"/>
                  <w:sz w:val="22"/>
                  <w:szCs w:val="22"/>
                </w:rPr>
                <w:t>i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c</w:t>
              </w:r>
              <w:r w:rsidRPr="00A1051B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.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ca</w:t>
              </w:r>
              <w:r w:rsidRPr="00A1051B">
                <w:rPr>
                  <w:rFonts w:ascii="Verdana" w:eastAsia="Verdana" w:hAnsi="Verdana" w:cs="Verdana"/>
                  <w:spacing w:val="1"/>
                  <w:sz w:val="22"/>
                  <w:szCs w:val="22"/>
                </w:rPr>
                <w:t>r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e</w:t>
              </w:r>
              <w:r w:rsidRPr="00A1051B">
                <w:rPr>
                  <w:rFonts w:ascii="Verdana" w:eastAsia="Verdana" w:hAnsi="Verdana" w:cs="Verdana"/>
                  <w:spacing w:val="1"/>
                  <w:sz w:val="22"/>
                  <w:szCs w:val="22"/>
                </w:rPr>
                <w:t>e</w:t>
              </w:r>
              <w:r w:rsidRPr="00A1051B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r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cr</w:t>
              </w:r>
              <w:r w:rsidRPr="00A1051B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u</w:t>
              </w:r>
              <w:r w:rsidRPr="00A1051B">
                <w:rPr>
                  <w:rFonts w:ascii="Verdana" w:eastAsia="Verdana" w:hAnsi="Verdana" w:cs="Verdana"/>
                  <w:spacing w:val="-3"/>
                  <w:sz w:val="22"/>
                  <w:szCs w:val="22"/>
                </w:rPr>
                <w:t>i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s</w:t>
              </w:r>
              <w:r w:rsidRPr="00A1051B">
                <w:rPr>
                  <w:rFonts w:ascii="Verdana" w:eastAsia="Verdana" w:hAnsi="Verdana" w:cs="Verdana"/>
                  <w:spacing w:val="-3"/>
                  <w:sz w:val="22"/>
                  <w:szCs w:val="22"/>
                </w:rPr>
                <w:t>i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n</w:t>
              </w:r>
              <w:r w:rsidRPr="00A1051B">
                <w:rPr>
                  <w:rFonts w:ascii="Verdana" w:eastAsia="Verdana" w:hAnsi="Verdana" w:cs="Verdana"/>
                  <w:spacing w:val="1"/>
                  <w:sz w:val="22"/>
                  <w:szCs w:val="22"/>
                </w:rPr>
                <w:t>g</w:t>
              </w:r>
              <w:r w:rsidRPr="00A1051B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.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co</w:t>
              </w:r>
              <w:r w:rsidRPr="00A1051B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m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/c</w:t>
              </w:r>
              <w:r w:rsidRPr="00A1051B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a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/</w:t>
              </w:r>
              <w:r w:rsidRPr="00A1051B">
                <w:rPr>
                  <w:rFonts w:ascii="Verdana" w:eastAsia="Verdana" w:hAnsi="Verdana" w:cs="Verdana"/>
                  <w:spacing w:val="-2"/>
                  <w:sz w:val="22"/>
                  <w:szCs w:val="22"/>
                </w:rPr>
                <w:t>e</w:t>
              </w:r>
              <w:r w:rsidRPr="00A1051B">
                <w:rPr>
                  <w:rFonts w:ascii="Verdana" w:eastAsia="Verdana" w:hAnsi="Verdana" w:cs="Verdana"/>
                  <w:sz w:val="22"/>
                  <w:szCs w:val="22"/>
                </w:rPr>
                <w:t>n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A6194" w:rsidRDefault="00D56F1A">
            <w:pPr>
              <w:spacing w:before="6"/>
              <w:ind w:left="1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ser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nam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e: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A6194" w:rsidRDefault="00D56F1A">
            <w:pPr>
              <w:spacing w:before="6"/>
              <w:ind w:left="10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y</w:t>
            </w:r>
          </w:p>
        </w:tc>
      </w:tr>
      <w:tr w:rsidR="00AA6194" w:rsidTr="00853AB1">
        <w:trPr>
          <w:trHeight w:hRule="exact" w:val="34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A6194" w:rsidRDefault="00AA6194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A6194" w:rsidRDefault="00D56F1A">
            <w:pPr>
              <w:spacing w:line="240" w:lineRule="exact"/>
              <w:ind w:left="30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sswor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A6194" w:rsidRDefault="00D56F1A">
            <w:pPr>
              <w:spacing w:line="240" w:lineRule="exact"/>
              <w:ind w:left="13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</w:t>
            </w:r>
          </w:p>
        </w:tc>
      </w:tr>
    </w:tbl>
    <w:p w:rsidR="00AA6194" w:rsidRDefault="00AA6194">
      <w:pPr>
        <w:spacing w:before="5" w:line="140" w:lineRule="exact"/>
        <w:rPr>
          <w:sz w:val="15"/>
          <w:szCs w:val="15"/>
        </w:rPr>
      </w:pPr>
    </w:p>
    <w:p w:rsidR="00AA6194" w:rsidRPr="00A1051B" w:rsidRDefault="00D56F1A" w:rsidP="00853AB1">
      <w:pPr>
        <w:spacing w:before="30" w:line="260" w:lineRule="exact"/>
        <w:ind w:right="364"/>
        <w:rPr>
          <w:rFonts w:ascii="Verdana" w:eastAsia="Verdana" w:hAnsi="Verdana" w:cs="Verdana"/>
          <w:sz w:val="24"/>
          <w:szCs w:val="24"/>
        </w:rPr>
      </w:pPr>
      <w:r w:rsidRPr="00A1051B">
        <w:rPr>
          <w:rFonts w:ascii="Verdana" w:eastAsia="Verdana" w:hAnsi="Verdana" w:cs="Verdana"/>
          <w:sz w:val="24"/>
          <w:szCs w:val="24"/>
        </w:rPr>
        <w:t>Read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ab</w:t>
      </w:r>
      <w:r w:rsidRPr="00A1051B">
        <w:rPr>
          <w:rFonts w:ascii="Verdana" w:eastAsia="Verdana" w:hAnsi="Verdana" w:cs="Verdana"/>
          <w:sz w:val="24"/>
          <w:szCs w:val="24"/>
        </w:rPr>
        <w:t>out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A1051B">
        <w:rPr>
          <w:rFonts w:ascii="Verdana" w:eastAsia="Verdana" w:hAnsi="Verdana" w:cs="Verdana"/>
          <w:sz w:val="24"/>
          <w:szCs w:val="24"/>
        </w:rPr>
        <w:t>e c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ar</w:t>
      </w:r>
      <w:r w:rsidRPr="00A1051B">
        <w:rPr>
          <w:rFonts w:ascii="Verdana" w:eastAsia="Verdana" w:hAnsi="Verdana" w:cs="Verdana"/>
          <w:sz w:val="24"/>
          <w:szCs w:val="24"/>
        </w:rPr>
        <w:t>e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A1051B">
        <w:rPr>
          <w:rFonts w:ascii="Verdana" w:eastAsia="Verdana" w:hAnsi="Verdana" w:cs="Verdana"/>
          <w:sz w:val="24"/>
          <w:szCs w:val="24"/>
        </w:rPr>
        <w:t>/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A1051B">
        <w:rPr>
          <w:rFonts w:ascii="Verdana" w:eastAsia="Verdana" w:hAnsi="Verdana" w:cs="Verdana"/>
          <w:sz w:val="24"/>
          <w:szCs w:val="24"/>
        </w:rPr>
        <w:t>ob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y</w:t>
      </w:r>
      <w:r w:rsidRPr="00A1051B">
        <w:rPr>
          <w:rFonts w:ascii="Verdana" w:eastAsia="Verdana" w:hAnsi="Verdana" w:cs="Verdana"/>
          <w:sz w:val="24"/>
          <w:szCs w:val="24"/>
        </w:rPr>
        <w:t>ou h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av</w:t>
      </w:r>
      <w:r w:rsidRPr="00A1051B">
        <w:rPr>
          <w:rFonts w:ascii="Verdana" w:eastAsia="Verdana" w:hAnsi="Verdana" w:cs="Verdana"/>
          <w:sz w:val="24"/>
          <w:szCs w:val="24"/>
        </w:rPr>
        <w:t>e c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A1051B">
        <w:rPr>
          <w:rFonts w:ascii="Verdana" w:eastAsia="Verdana" w:hAnsi="Verdana" w:cs="Verdana"/>
          <w:sz w:val="24"/>
          <w:szCs w:val="24"/>
        </w:rPr>
        <w:t>o</w:t>
      </w:r>
      <w:r w:rsidRPr="00A1051B">
        <w:rPr>
          <w:rFonts w:ascii="Verdana" w:eastAsia="Verdana" w:hAnsi="Verdana" w:cs="Verdana"/>
          <w:spacing w:val="-2"/>
          <w:sz w:val="24"/>
          <w:szCs w:val="24"/>
        </w:rPr>
        <w:t>se</w:t>
      </w:r>
      <w:r w:rsidRPr="00A1051B">
        <w:rPr>
          <w:rFonts w:ascii="Verdana" w:eastAsia="Verdana" w:hAnsi="Verdana" w:cs="Verdana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 xml:space="preserve">to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A1051B">
        <w:rPr>
          <w:rFonts w:ascii="Verdana" w:eastAsia="Verdana" w:hAnsi="Verdana" w:cs="Verdana"/>
          <w:sz w:val="24"/>
          <w:szCs w:val="24"/>
        </w:rPr>
        <w:t>u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A1051B">
        <w:rPr>
          <w:rFonts w:ascii="Verdana" w:eastAsia="Verdana" w:hAnsi="Verdana" w:cs="Verdana"/>
          <w:sz w:val="24"/>
          <w:szCs w:val="24"/>
        </w:rPr>
        <w:t>sue.</w:t>
      </w:r>
      <w:r w:rsidRPr="00A1051B"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z w:val="24"/>
          <w:szCs w:val="24"/>
        </w:rPr>
        <w:t>ng</w:t>
      </w:r>
      <w:r w:rsidRPr="00A1051B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A1051B">
        <w:rPr>
          <w:rFonts w:ascii="Verdana" w:eastAsia="Verdana" w:hAnsi="Verdana" w:cs="Verdana"/>
          <w:sz w:val="24"/>
          <w:szCs w:val="24"/>
        </w:rPr>
        <w:t xml:space="preserve">e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tab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A1051B">
        <w:rPr>
          <w:rFonts w:ascii="Verdana" w:eastAsia="Verdana" w:hAnsi="Verdana" w:cs="Verdana"/>
          <w:sz w:val="24"/>
          <w:szCs w:val="24"/>
        </w:rPr>
        <w:t>e of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conte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A1051B">
        <w:rPr>
          <w:rFonts w:ascii="Verdana" w:eastAsia="Verdana" w:hAnsi="Verdana" w:cs="Verdana"/>
          <w:sz w:val="24"/>
          <w:szCs w:val="24"/>
        </w:rPr>
        <w:t>ts t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ab</w:t>
      </w:r>
      <w:r w:rsidRPr="00A1051B">
        <w:rPr>
          <w:rFonts w:ascii="Verdana" w:eastAsia="Verdana" w:hAnsi="Verdana" w:cs="Verdana"/>
          <w:sz w:val="24"/>
          <w:szCs w:val="24"/>
        </w:rPr>
        <w:t>s on t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A1051B">
        <w:rPr>
          <w:rFonts w:ascii="Verdana" w:eastAsia="Verdana" w:hAnsi="Verdana" w:cs="Verdana"/>
          <w:sz w:val="24"/>
          <w:szCs w:val="24"/>
        </w:rPr>
        <w:t xml:space="preserve">e 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A1051B">
        <w:rPr>
          <w:rFonts w:ascii="Verdana" w:eastAsia="Verdana" w:hAnsi="Verdana" w:cs="Verdana"/>
          <w:sz w:val="24"/>
          <w:szCs w:val="24"/>
        </w:rPr>
        <w:t>eft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h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sz w:val="24"/>
          <w:szCs w:val="24"/>
        </w:rPr>
        <w:t>nd of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y</w:t>
      </w:r>
      <w:r w:rsidRPr="00A1051B">
        <w:rPr>
          <w:rFonts w:ascii="Verdana" w:eastAsia="Verdana" w:hAnsi="Verdana" w:cs="Verdana"/>
          <w:sz w:val="24"/>
          <w:szCs w:val="24"/>
        </w:rPr>
        <w:t>our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 xml:space="preserve">screen,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A1051B">
        <w:rPr>
          <w:rFonts w:ascii="Verdana" w:eastAsia="Verdana" w:hAnsi="Verdana" w:cs="Verdana"/>
          <w:sz w:val="24"/>
          <w:szCs w:val="24"/>
        </w:rPr>
        <w:t>i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A1051B">
        <w:rPr>
          <w:rFonts w:ascii="Verdana" w:eastAsia="Verdana" w:hAnsi="Verdana" w:cs="Verdana"/>
          <w:sz w:val="24"/>
          <w:szCs w:val="24"/>
        </w:rPr>
        <w:t>l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out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A1051B">
        <w:rPr>
          <w:rFonts w:ascii="Verdana" w:eastAsia="Verdana" w:hAnsi="Verdana" w:cs="Verdana"/>
          <w:sz w:val="24"/>
          <w:szCs w:val="24"/>
        </w:rPr>
        <w:t xml:space="preserve">e 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A1051B">
        <w:rPr>
          <w:rFonts w:ascii="Verdana" w:eastAsia="Verdana" w:hAnsi="Verdana" w:cs="Verdana"/>
          <w:sz w:val="24"/>
          <w:szCs w:val="24"/>
        </w:rPr>
        <w:t>or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ma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z w:val="24"/>
          <w:szCs w:val="24"/>
        </w:rPr>
        <w:t>on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A1051B">
        <w:rPr>
          <w:rFonts w:ascii="Verdana" w:eastAsia="Verdana" w:hAnsi="Verdana" w:cs="Verdana"/>
          <w:sz w:val="24"/>
          <w:szCs w:val="24"/>
        </w:rPr>
        <w:t xml:space="preserve">e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tab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A1051B">
        <w:rPr>
          <w:rFonts w:ascii="Verdana" w:eastAsia="Verdana" w:hAnsi="Verdana" w:cs="Verdana"/>
          <w:sz w:val="24"/>
          <w:szCs w:val="24"/>
        </w:rPr>
        <w:t>e.</w:t>
      </w:r>
    </w:p>
    <w:p w:rsidR="00AA6194" w:rsidRDefault="00AA6194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7"/>
        <w:gridCol w:w="5385"/>
      </w:tblGrid>
      <w:tr w:rsidR="00AA6194" w:rsidTr="004D16EB">
        <w:trPr>
          <w:trHeight w:hRule="exact" w:val="833"/>
        </w:trPr>
        <w:tc>
          <w:tcPr>
            <w:tcW w:w="4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before="6"/>
              <w:ind w:left="10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ccu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 De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</w:p>
        </w:tc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Pr="00481633" w:rsidRDefault="00AA6194" w:rsidP="0015130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6194" w:rsidTr="000E1A44">
        <w:trPr>
          <w:trHeight w:hRule="exact" w:val="783"/>
        </w:trPr>
        <w:tc>
          <w:tcPr>
            <w:tcW w:w="4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before="6"/>
              <w:ind w:left="10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oten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</w:p>
          <w:p w:rsidR="000E1A44" w:rsidRDefault="000E1A44">
            <w:pPr>
              <w:spacing w:before="6"/>
              <w:ind w:left="104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E1A44" w:rsidRDefault="000E1A44">
            <w:pPr>
              <w:spacing w:before="6"/>
              <w:ind w:left="104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E1A44" w:rsidRDefault="000E1A44">
            <w:pPr>
              <w:spacing w:before="6"/>
              <w:ind w:left="104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E1A44" w:rsidRDefault="000E1A44">
            <w:pPr>
              <w:spacing w:before="6"/>
              <w:ind w:left="104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E1A44" w:rsidRDefault="000E1A44">
            <w:pPr>
              <w:spacing w:before="6"/>
              <w:ind w:left="10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>
            <w:pPr>
              <w:rPr>
                <w:rFonts w:ascii="Verdana" w:hAnsi="Verdana"/>
                <w:sz w:val="22"/>
                <w:szCs w:val="22"/>
              </w:rPr>
            </w:pPr>
          </w:p>
          <w:p w:rsidR="000E1A44" w:rsidRDefault="000E1A44">
            <w:pPr>
              <w:rPr>
                <w:rFonts w:ascii="Verdana" w:hAnsi="Verdana"/>
                <w:sz w:val="22"/>
                <w:szCs w:val="22"/>
              </w:rPr>
            </w:pPr>
          </w:p>
          <w:p w:rsidR="000E1A44" w:rsidRDefault="000E1A44">
            <w:pPr>
              <w:rPr>
                <w:rFonts w:ascii="Verdana" w:hAnsi="Verdana"/>
                <w:sz w:val="22"/>
                <w:szCs w:val="22"/>
              </w:rPr>
            </w:pPr>
          </w:p>
          <w:p w:rsidR="000E1A44" w:rsidRDefault="000E1A44">
            <w:pPr>
              <w:rPr>
                <w:rFonts w:ascii="Verdana" w:hAnsi="Verdana"/>
                <w:sz w:val="22"/>
                <w:szCs w:val="22"/>
              </w:rPr>
            </w:pPr>
          </w:p>
          <w:p w:rsidR="000E1A44" w:rsidRDefault="000E1A44">
            <w:pPr>
              <w:rPr>
                <w:rFonts w:ascii="Verdana" w:hAnsi="Verdana"/>
                <w:sz w:val="22"/>
                <w:szCs w:val="22"/>
              </w:rPr>
            </w:pPr>
          </w:p>
          <w:p w:rsidR="000E1A44" w:rsidRDefault="000E1A44">
            <w:pPr>
              <w:rPr>
                <w:rFonts w:ascii="Verdana" w:hAnsi="Verdana"/>
                <w:sz w:val="22"/>
                <w:szCs w:val="22"/>
              </w:rPr>
            </w:pPr>
          </w:p>
          <w:p w:rsidR="000E1A44" w:rsidRDefault="000E1A44">
            <w:pPr>
              <w:rPr>
                <w:rFonts w:ascii="Verdana" w:hAnsi="Verdana"/>
                <w:sz w:val="22"/>
                <w:szCs w:val="22"/>
              </w:rPr>
            </w:pPr>
          </w:p>
          <w:p w:rsidR="000E1A44" w:rsidRPr="00481633" w:rsidRDefault="000E1A4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6194" w:rsidTr="004D16EB">
        <w:trPr>
          <w:trHeight w:hRule="exact" w:val="831"/>
        </w:trPr>
        <w:tc>
          <w:tcPr>
            <w:tcW w:w="4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before="6"/>
              <w:ind w:left="10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Re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ted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</w:p>
        </w:tc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Pr="00481633" w:rsidRDefault="00AA619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6194" w:rsidTr="000E1A44">
        <w:trPr>
          <w:trHeight w:hRule="exact" w:val="877"/>
        </w:trPr>
        <w:tc>
          <w:tcPr>
            <w:tcW w:w="4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before="8"/>
              <w:ind w:left="10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chool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ed</w:t>
            </w:r>
          </w:p>
          <w:p w:rsidR="00AA6194" w:rsidRDefault="00D56F1A">
            <w:pPr>
              <w:spacing w:line="260" w:lineRule="exact"/>
              <w:ind w:left="10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ER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School</w:t>
            </w:r>
          </w:p>
        </w:tc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Pr="00481633" w:rsidRDefault="00AA619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6194" w:rsidTr="004D16EB">
        <w:trPr>
          <w:trHeight w:hRule="exact" w:val="835"/>
        </w:trPr>
        <w:tc>
          <w:tcPr>
            <w:tcW w:w="4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before="16" w:line="260" w:lineRule="exact"/>
              <w:ind w:left="104" w:right="6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Wh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school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 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ou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?</w:t>
            </w:r>
          </w:p>
        </w:tc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Pr="00481633" w:rsidRDefault="00AA619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A6194" w:rsidRDefault="00AA6194">
      <w:pPr>
        <w:sectPr w:rsidR="00AA6194">
          <w:pgSz w:w="12240" w:h="15840"/>
          <w:pgMar w:top="1100" w:right="1340" w:bottom="280" w:left="1060" w:header="720" w:footer="720" w:gutter="0"/>
          <w:cols w:space="720"/>
        </w:sectPr>
      </w:pPr>
    </w:p>
    <w:p w:rsidR="00AA6194" w:rsidRPr="00853AB1" w:rsidRDefault="00D56F1A">
      <w:pPr>
        <w:spacing w:before="50"/>
        <w:ind w:left="236"/>
        <w:rPr>
          <w:rFonts w:ascii="Century Schoolbook" w:eastAsia="Verdana" w:hAnsi="Century Schoolbook" w:cs="Verdana"/>
          <w:sz w:val="30"/>
          <w:szCs w:val="30"/>
        </w:rPr>
      </w:pPr>
      <w:r w:rsidRPr="00853AB1">
        <w:rPr>
          <w:rFonts w:ascii="Century Schoolbook" w:eastAsia="Verdana" w:hAnsi="Century Schoolbook" w:cs="Verdana"/>
          <w:b/>
          <w:sz w:val="30"/>
          <w:szCs w:val="30"/>
        </w:rPr>
        <w:lastRenderedPageBreak/>
        <w:t xml:space="preserve">D.  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PO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S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T-S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E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C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ON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DA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 xml:space="preserve">RY 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I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NSTITU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T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I</w:t>
      </w:r>
      <w:r w:rsidRPr="00853AB1">
        <w:rPr>
          <w:rFonts w:ascii="Century Schoolbook" w:eastAsia="Verdana" w:hAnsi="Century Schoolbook" w:cs="Verdana"/>
          <w:b/>
          <w:spacing w:val="-2"/>
          <w:sz w:val="30"/>
          <w:szCs w:val="30"/>
          <w:u w:val="thick" w:color="000000"/>
        </w:rPr>
        <w:t>O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N</w:t>
      </w:r>
    </w:p>
    <w:p w:rsidR="00AA6194" w:rsidRDefault="00D56F1A">
      <w:pPr>
        <w:spacing w:before="11" w:line="280" w:lineRule="exact"/>
        <w:ind w:left="236" w:right="34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e.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pacing w:val="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) 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b </w:t>
      </w:r>
      <w:r>
        <w:rPr>
          <w:rFonts w:ascii="Verdana" w:eastAsia="Verdana" w:hAnsi="Verdana" w:cs="Verdana"/>
          <w:spacing w:val="-1"/>
          <w:sz w:val="24"/>
          <w:szCs w:val="24"/>
        </w:rPr>
        <w:t>sit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o</w:t>
      </w:r>
      <w:r>
        <w:rPr>
          <w:rFonts w:ascii="Verdana" w:eastAsia="Verdana" w:hAnsi="Verdana" w:cs="Verdana"/>
          <w:spacing w:val="-1"/>
          <w:sz w:val="24"/>
          <w:szCs w:val="24"/>
        </w:rPr>
        <w:t>bt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owi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:</w:t>
      </w:r>
    </w:p>
    <w:p w:rsidR="00AA6194" w:rsidRDefault="00AA6194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6465"/>
      </w:tblGrid>
      <w:tr w:rsidR="00AA6194" w:rsidTr="004D16EB">
        <w:trPr>
          <w:trHeight w:hRule="exact" w:val="614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before="9"/>
              <w:ind w:left="10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on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</w:p>
        </w:tc>
        <w:tc>
          <w:tcPr>
            <w:tcW w:w="6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Pr="00481633" w:rsidRDefault="00AA619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6194" w:rsidTr="004D16EB">
        <w:trPr>
          <w:trHeight w:hRule="exact" w:val="1778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before="7"/>
              <w:ind w:left="10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on</w:t>
            </w:r>
          </w:p>
          <w:p w:rsidR="00AA6194" w:rsidRDefault="00D56F1A">
            <w:pPr>
              <w:spacing w:before="1"/>
              <w:ind w:left="10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men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6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Pr="00481633" w:rsidRDefault="00AA619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6194" w:rsidTr="004D16EB">
        <w:trPr>
          <w:trHeight w:hRule="exact" w:val="615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before="10"/>
              <w:ind w:left="10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h of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ram</w:t>
            </w:r>
          </w:p>
        </w:tc>
        <w:tc>
          <w:tcPr>
            <w:tcW w:w="6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Pr="00481633" w:rsidRDefault="00AA619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6194" w:rsidTr="004D16EB">
        <w:trPr>
          <w:trHeight w:hRule="exact" w:val="907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before="7"/>
              <w:ind w:left="10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uiti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on &amp;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 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</w:p>
          <w:p w:rsidR="00AA6194" w:rsidRDefault="00D56F1A">
            <w:pPr>
              <w:spacing w:before="1"/>
              <w:ind w:left="10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6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Pr="00481633" w:rsidRDefault="00AA619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A6194" w:rsidRDefault="00AA6194">
      <w:pPr>
        <w:spacing w:before="16" w:line="260" w:lineRule="exact"/>
        <w:rPr>
          <w:sz w:val="26"/>
          <w:szCs w:val="26"/>
        </w:rPr>
      </w:pPr>
    </w:p>
    <w:p w:rsidR="00AA6194" w:rsidRPr="006D7BF1" w:rsidRDefault="00D56F1A" w:rsidP="006D7BF1">
      <w:pPr>
        <w:spacing w:before="17" w:line="280" w:lineRule="exact"/>
        <w:rPr>
          <w:rFonts w:ascii="Verdana" w:eastAsia="Verdana" w:hAnsi="Verdana" w:cs="Verdana"/>
          <w:sz w:val="24"/>
          <w:szCs w:val="24"/>
        </w:rPr>
      </w:pPr>
      <w:r w:rsidRPr="006D7BF1">
        <w:rPr>
          <w:rFonts w:ascii="Verdana" w:eastAsia="Verdana" w:hAnsi="Verdana" w:cs="Verdana"/>
          <w:position w:val="-2"/>
          <w:sz w:val="24"/>
          <w:szCs w:val="24"/>
        </w:rPr>
        <w:t>How w</w:t>
      </w:r>
      <w:r w:rsidRPr="006D7BF1">
        <w:rPr>
          <w:rFonts w:ascii="Verdana" w:eastAsia="Verdana" w:hAnsi="Verdana" w:cs="Verdana"/>
          <w:spacing w:val="-1"/>
          <w:position w:val="-2"/>
          <w:sz w:val="24"/>
          <w:szCs w:val="24"/>
        </w:rPr>
        <w:t>il</w:t>
      </w:r>
      <w:r w:rsidRPr="006D7BF1">
        <w:rPr>
          <w:rFonts w:ascii="Verdana" w:eastAsia="Verdana" w:hAnsi="Verdana" w:cs="Verdana"/>
          <w:position w:val="-2"/>
          <w:sz w:val="24"/>
          <w:szCs w:val="24"/>
        </w:rPr>
        <w:t xml:space="preserve">l </w:t>
      </w:r>
      <w:r w:rsidRPr="006D7BF1">
        <w:rPr>
          <w:rFonts w:ascii="Verdana" w:eastAsia="Verdana" w:hAnsi="Verdana" w:cs="Verdana"/>
          <w:spacing w:val="-1"/>
          <w:position w:val="-2"/>
          <w:sz w:val="24"/>
          <w:szCs w:val="24"/>
        </w:rPr>
        <w:t>y</w:t>
      </w:r>
      <w:r w:rsidRPr="006D7BF1">
        <w:rPr>
          <w:rFonts w:ascii="Verdana" w:eastAsia="Verdana" w:hAnsi="Verdana" w:cs="Verdana"/>
          <w:position w:val="-2"/>
          <w:sz w:val="24"/>
          <w:szCs w:val="24"/>
        </w:rPr>
        <w:t>ou</w:t>
      </w:r>
      <w:r w:rsidRPr="006D7BF1">
        <w:rPr>
          <w:rFonts w:ascii="Verdana" w:eastAsia="Verdana" w:hAnsi="Verdana" w:cs="Verdana"/>
          <w:spacing w:val="2"/>
          <w:position w:val="-2"/>
          <w:sz w:val="24"/>
          <w:szCs w:val="24"/>
        </w:rPr>
        <w:t xml:space="preserve"> </w:t>
      </w:r>
      <w:r w:rsidRPr="006D7BF1">
        <w:rPr>
          <w:rFonts w:ascii="Verdana" w:eastAsia="Verdana" w:hAnsi="Verdana" w:cs="Verdana"/>
          <w:spacing w:val="-1"/>
          <w:position w:val="-2"/>
          <w:sz w:val="24"/>
          <w:szCs w:val="24"/>
        </w:rPr>
        <w:t>fu</w:t>
      </w:r>
      <w:r w:rsidRPr="006D7BF1">
        <w:rPr>
          <w:rFonts w:ascii="Verdana" w:eastAsia="Verdana" w:hAnsi="Verdana" w:cs="Verdana"/>
          <w:spacing w:val="1"/>
          <w:position w:val="-2"/>
          <w:sz w:val="24"/>
          <w:szCs w:val="24"/>
        </w:rPr>
        <w:t>n</w:t>
      </w:r>
      <w:r w:rsidRPr="006D7BF1">
        <w:rPr>
          <w:rFonts w:ascii="Verdana" w:eastAsia="Verdana" w:hAnsi="Verdana" w:cs="Verdana"/>
          <w:position w:val="-2"/>
          <w:sz w:val="24"/>
          <w:szCs w:val="24"/>
        </w:rPr>
        <w:t xml:space="preserve">d </w:t>
      </w:r>
      <w:r w:rsidRPr="006D7BF1">
        <w:rPr>
          <w:rFonts w:ascii="Verdana" w:eastAsia="Verdana" w:hAnsi="Verdana" w:cs="Verdana"/>
          <w:spacing w:val="1"/>
          <w:position w:val="-2"/>
          <w:sz w:val="24"/>
          <w:szCs w:val="24"/>
        </w:rPr>
        <w:t>y</w:t>
      </w:r>
      <w:r w:rsidRPr="006D7BF1">
        <w:rPr>
          <w:rFonts w:ascii="Verdana" w:eastAsia="Verdana" w:hAnsi="Verdana" w:cs="Verdana"/>
          <w:position w:val="-2"/>
          <w:sz w:val="24"/>
          <w:szCs w:val="24"/>
        </w:rPr>
        <w:t>o</w:t>
      </w:r>
      <w:r w:rsidRPr="006D7BF1">
        <w:rPr>
          <w:rFonts w:ascii="Verdana" w:eastAsia="Verdana" w:hAnsi="Verdana" w:cs="Verdana"/>
          <w:spacing w:val="-1"/>
          <w:position w:val="-2"/>
          <w:sz w:val="24"/>
          <w:szCs w:val="24"/>
        </w:rPr>
        <w:t>u</w:t>
      </w:r>
      <w:r w:rsidRPr="006D7BF1">
        <w:rPr>
          <w:rFonts w:ascii="Verdana" w:eastAsia="Verdana" w:hAnsi="Verdana" w:cs="Verdana"/>
          <w:position w:val="-2"/>
          <w:sz w:val="24"/>
          <w:szCs w:val="24"/>
        </w:rPr>
        <w:t xml:space="preserve">r </w:t>
      </w:r>
      <w:r w:rsidRPr="006D7BF1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Pr="006D7BF1">
        <w:rPr>
          <w:rFonts w:ascii="Verdana" w:eastAsia="Verdana" w:hAnsi="Verdana" w:cs="Verdana"/>
          <w:spacing w:val="-1"/>
          <w:position w:val="-2"/>
          <w:sz w:val="24"/>
          <w:szCs w:val="24"/>
        </w:rPr>
        <w:t>du</w:t>
      </w:r>
      <w:r w:rsidRPr="006D7BF1">
        <w:rPr>
          <w:rFonts w:ascii="Verdana" w:eastAsia="Verdana" w:hAnsi="Verdana" w:cs="Verdana"/>
          <w:position w:val="-2"/>
          <w:sz w:val="24"/>
          <w:szCs w:val="24"/>
        </w:rPr>
        <w:t>ca</w:t>
      </w:r>
      <w:r w:rsidRPr="006D7BF1">
        <w:rPr>
          <w:rFonts w:ascii="Verdana" w:eastAsia="Verdana" w:hAnsi="Verdana" w:cs="Verdana"/>
          <w:spacing w:val="-1"/>
          <w:position w:val="-2"/>
          <w:sz w:val="24"/>
          <w:szCs w:val="24"/>
        </w:rPr>
        <w:t>ti</w:t>
      </w:r>
      <w:r w:rsidRPr="006D7BF1">
        <w:rPr>
          <w:rFonts w:ascii="Verdana" w:eastAsia="Verdana" w:hAnsi="Verdana" w:cs="Verdana"/>
          <w:position w:val="-2"/>
          <w:sz w:val="24"/>
          <w:szCs w:val="24"/>
        </w:rPr>
        <w:t xml:space="preserve">on </w:t>
      </w:r>
      <w:r w:rsidRPr="006D7BF1">
        <w:rPr>
          <w:rFonts w:ascii="Verdana" w:eastAsia="Verdana" w:hAnsi="Verdana" w:cs="Verdana"/>
          <w:spacing w:val="-1"/>
          <w:position w:val="-2"/>
          <w:sz w:val="24"/>
          <w:szCs w:val="24"/>
        </w:rPr>
        <w:t>c</w:t>
      </w:r>
      <w:r w:rsidRPr="006D7BF1">
        <w:rPr>
          <w:rFonts w:ascii="Verdana" w:eastAsia="Verdana" w:hAnsi="Verdana" w:cs="Verdana"/>
          <w:position w:val="-2"/>
          <w:sz w:val="24"/>
          <w:szCs w:val="24"/>
        </w:rPr>
        <w:t>os</w:t>
      </w:r>
      <w:r w:rsidRPr="006D7BF1">
        <w:rPr>
          <w:rFonts w:ascii="Verdana" w:eastAsia="Verdana" w:hAnsi="Verdana" w:cs="Verdana"/>
          <w:spacing w:val="1"/>
          <w:position w:val="-2"/>
          <w:sz w:val="24"/>
          <w:szCs w:val="24"/>
        </w:rPr>
        <w:t>t</w:t>
      </w:r>
      <w:r w:rsidRPr="006D7BF1">
        <w:rPr>
          <w:rFonts w:ascii="Verdana" w:eastAsia="Verdana" w:hAnsi="Verdana" w:cs="Verdana"/>
          <w:spacing w:val="2"/>
          <w:position w:val="-2"/>
          <w:sz w:val="24"/>
          <w:szCs w:val="24"/>
        </w:rPr>
        <w:t>s</w:t>
      </w:r>
      <w:r w:rsidRPr="006D7BF1">
        <w:rPr>
          <w:rFonts w:ascii="Verdana" w:eastAsia="Verdana" w:hAnsi="Verdana" w:cs="Verdana"/>
          <w:position w:val="-2"/>
          <w:sz w:val="24"/>
          <w:szCs w:val="24"/>
        </w:rPr>
        <w:t>?</w:t>
      </w:r>
    </w:p>
    <w:p w:rsidR="006D7BF1" w:rsidRPr="006D7BF1" w:rsidRDefault="006D7BF1">
      <w:pPr>
        <w:spacing w:before="7" w:line="120" w:lineRule="exact"/>
        <w:rPr>
          <w:rFonts w:ascii="Verdana" w:hAnsi="Verdana"/>
          <w:sz w:val="24"/>
          <w:szCs w:val="24"/>
        </w:rPr>
      </w:pPr>
      <w:r w:rsidRPr="006D7BF1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239E9FA" wp14:editId="02D1BEE4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137910" cy="101727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F1" w:rsidRPr="00481633" w:rsidRDefault="006D7BF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9E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1pt;width:483.3pt;height:80.1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AoJAIAAEc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">
                <v:textbox>
                  <w:txbxContent>
                    <w:p w:rsidR="006D7BF1" w:rsidRPr="00481633" w:rsidRDefault="006D7BF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7BF1" w:rsidRPr="006D7BF1" w:rsidRDefault="006D7BF1">
      <w:pPr>
        <w:spacing w:before="10" w:line="180" w:lineRule="exact"/>
        <w:rPr>
          <w:rFonts w:ascii="Verdana" w:hAnsi="Verdana"/>
          <w:sz w:val="24"/>
          <w:szCs w:val="24"/>
        </w:rPr>
      </w:pPr>
    </w:p>
    <w:p w:rsidR="006D7BF1" w:rsidRPr="006D7BF1" w:rsidRDefault="006D7BF1">
      <w:pPr>
        <w:spacing w:before="10" w:line="180" w:lineRule="exact"/>
        <w:rPr>
          <w:rFonts w:ascii="Verdana" w:hAnsi="Verdana"/>
          <w:sz w:val="24"/>
          <w:szCs w:val="24"/>
        </w:rPr>
      </w:pPr>
    </w:p>
    <w:p w:rsidR="00AA6194" w:rsidRPr="00853AB1" w:rsidRDefault="00D56F1A">
      <w:pPr>
        <w:ind w:left="236"/>
        <w:rPr>
          <w:rFonts w:ascii="Century Schoolbook" w:eastAsia="Verdana" w:hAnsi="Century Schoolbook" w:cs="Verdana"/>
          <w:sz w:val="30"/>
          <w:szCs w:val="30"/>
        </w:rPr>
      </w:pPr>
      <w:r w:rsidRPr="00853AB1">
        <w:rPr>
          <w:rFonts w:ascii="Century Schoolbook" w:eastAsia="Verdana" w:hAnsi="Century Schoolbook" w:cs="Verdana"/>
          <w:b/>
          <w:sz w:val="30"/>
          <w:szCs w:val="30"/>
        </w:rPr>
        <w:t>E.</w:t>
      </w:r>
      <w:r w:rsidRPr="00853AB1">
        <w:rPr>
          <w:rFonts w:ascii="Century Schoolbook" w:eastAsia="Verdana" w:hAnsi="Century Schoolbook" w:cs="Verdana"/>
          <w:b/>
          <w:spacing w:val="74"/>
          <w:sz w:val="30"/>
          <w:szCs w:val="30"/>
        </w:rPr>
        <w:t xml:space="preserve"> 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FIN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N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C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I</w:t>
      </w:r>
      <w:r w:rsidRPr="00853AB1">
        <w:rPr>
          <w:rFonts w:ascii="Century Schoolbook" w:eastAsia="Verdana" w:hAnsi="Century Schoolbook" w:cs="Verdana"/>
          <w:b/>
          <w:spacing w:val="-4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 xml:space="preserve">L 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P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L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N</w:t>
      </w:r>
    </w:p>
    <w:p w:rsidR="00AA6194" w:rsidRPr="00A1051B" w:rsidRDefault="00D56F1A">
      <w:pPr>
        <w:spacing w:before="10" w:line="260" w:lineRule="exact"/>
        <w:ind w:left="236" w:right="379"/>
        <w:rPr>
          <w:rFonts w:ascii="Verdana" w:eastAsia="Verdana" w:hAnsi="Verdana" w:cs="Verdana"/>
          <w:sz w:val="24"/>
          <w:szCs w:val="24"/>
        </w:rPr>
      </w:pPr>
      <w:r w:rsidRPr="00A1051B">
        <w:rPr>
          <w:rFonts w:ascii="Verdana" w:eastAsia="Verdana" w:hAnsi="Verdana" w:cs="Verdana"/>
          <w:sz w:val="24"/>
          <w:szCs w:val="24"/>
        </w:rPr>
        <w:t>Co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mp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A1051B">
        <w:rPr>
          <w:rFonts w:ascii="Verdana" w:eastAsia="Verdana" w:hAnsi="Verdana" w:cs="Verdana"/>
          <w:sz w:val="24"/>
          <w:szCs w:val="24"/>
        </w:rPr>
        <w:t>ete t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A1051B">
        <w:rPr>
          <w:rFonts w:ascii="Verdana" w:eastAsia="Verdana" w:hAnsi="Verdana" w:cs="Verdana"/>
          <w:sz w:val="24"/>
          <w:szCs w:val="24"/>
        </w:rPr>
        <w:t xml:space="preserve">e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A1051B">
        <w:rPr>
          <w:rFonts w:ascii="Verdana" w:eastAsia="Verdana" w:hAnsi="Verdana" w:cs="Verdana"/>
          <w:spacing w:val="3"/>
          <w:sz w:val="24"/>
          <w:szCs w:val="24"/>
        </w:rPr>
        <w:t>o</w:t>
      </w:r>
      <w:r w:rsidRPr="00A1051B">
        <w:rPr>
          <w:rFonts w:ascii="Verdana" w:eastAsia="Verdana" w:hAnsi="Verdana" w:cs="Verdana"/>
          <w:sz w:val="24"/>
          <w:szCs w:val="24"/>
        </w:rPr>
        <w:t>l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A1051B">
        <w:rPr>
          <w:rFonts w:ascii="Verdana" w:eastAsia="Verdana" w:hAnsi="Verdana" w:cs="Verdana"/>
          <w:sz w:val="24"/>
          <w:szCs w:val="24"/>
        </w:rPr>
        <w:t>o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w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A1051B">
        <w:rPr>
          <w:rFonts w:ascii="Verdana" w:eastAsia="Verdana" w:hAnsi="Verdana" w:cs="Verdana"/>
          <w:sz w:val="24"/>
          <w:szCs w:val="24"/>
        </w:rPr>
        <w:t>g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f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A1051B">
        <w:rPr>
          <w:rFonts w:ascii="Verdana" w:eastAsia="Verdana" w:hAnsi="Verdana" w:cs="Verdana"/>
          <w:sz w:val="24"/>
          <w:szCs w:val="24"/>
        </w:rPr>
        <w:t>l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A1051B">
        <w:rPr>
          <w:rFonts w:ascii="Verdana" w:eastAsia="Verdana" w:hAnsi="Verdana" w:cs="Verdana"/>
          <w:sz w:val="24"/>
          <w:szCs w:val="24"/>
        </w:rPr>
        <w:t>l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 w:rsidRPr="00A1051B">
        <w:rPr>
          <w:rFonts w:ascii="Verdana" w:eastAsia="Verdana" w:hAnsi="Verdana" w:cs="Verdana"/>
          <w:sz w:val="24"/>
          <w:szCs w:val="24"/>
        </w:rPr>
        <w:t xml:space="preserve">or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y</w:t>
      </w:r>
      <w:r w:rsidRPr="00A1051B">
        <w:rPr>
          <w:rFonts w:ascii="Verdana" w:eastAsia="Verdana" w:hAnsi="Verdana" w:cs="Verdana"/>
          <w:spacing w:val="3"/>
          <w:sz w:val="24"/>
          <w:szCs w:val="24"/>
        </w:rPr>
        <w:t>o</w:t>
      </w:r>
      <w:r w:rsidRPr="00A1051B">
        <w:rPr>
          <w:rFonts w:ascii="Verdana" w:eastAsia="Verdana" w:hAnsi="Verdana" w:cs="Verdana"/>
          <w:sz w:val="24"/>
          <w:szCs w:val="24"/>
        </w:rPr>
        <w:t>ur</w:t>
      </w:r>
      <w:r w:rsidRPr="00A1051B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f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A1051B">
        <w:rPr>
          <w:rFonts w:ascii="Verdana" w:eastAsia="Verdana" w:hAnsi="Verdana" w:cs="Verdana"/>
          <w:sz w:val="24"/>
          <w:szCs w:val="24"/>
        </w:rPr>
        <w:t>st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y</w:t>
      </w:r>
      <w:r w:rsidRPr="00A1051B">
        <w:rPr>
          <w:rFonts w:ascii="Verdana" w:eastAsia="Verdana" w:hAnsi="Verdana" w:cs="Verdana"/>
          <w:sz w:val="24"/>
          <w:szCs w:val="24"/>
        </w:rPr>
        <w:t>ear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A1051B">
        <w:rPr>
          <w:rFonts w:ascii="Verdana" w:eastAsia="Verdana" w:hAnsi="Verdana" w:cs="Verdana"/>
          <w:sz w:val="24"/>
          <w:szCs w:val="24"/>
        </w:rPr>
        <w:t>ter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gr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d</w:t>
      </w:r>
      <w:r w:rsidRPr="00A1051B">
        <w:rPr>
          <w:rFonts w:ascii="Verdana" w:eastAsia="Verdana" w:hAnsi="Verdana" w:cs="Verdana"/>
          <w:sz w:val="24"/>
          <w:szCs w:val="24"/>
        </w:rPr>
        <w:t>u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-4"/>
          <w:sz w:val="24"/>
          <w:szCs w:val="24"/>
        </w:rPr>
        <w:t>i</w:t>
      </w:r>
      <w:r w:rsidRPr="00A1051B">
        <w:rPr>
          <w:rFonts w:ascii="Verdana" w:eastAsia="Verdana" w:hAnsi="Verdana" w:cs="Verdana"/>
          <w:sz w:val="24"/>
          <w:szCs w:val="24"/>
        </w:rPr>
        <w:t xml:space="preserve">on. </w:t>
      </w:r>
      <w:r w:rsidRPr="00A1051B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Ask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y</w:t>
      </w:r>
      <w:r w:rsidRPr="00A1051B">
        <w:rPr>
          <w:rFonts w:ascii="Verdana" w:eastAsia="Verdana" w:hAnsi="Verdana" w:cs="Verdana"/>
          <w:sz w:val="24"/>
          <w:szCs w:val="24"/>
        </w:rPr>
        <w:t xml:space="preserve">our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par</w:t>
      </w:r>
      <w:r w:rsidRPr="00A1051B">
        <w:rPr>
          <w:rFonts w:ascii="Verdana" w:eastAsia="Verdana" w:hAnsi="Verdana" w:cs="Verdana"/>
          <w:sz w:val="24"/>
          <w:szCs w:val="24"/>
        </w:rPr>
        <w:t>en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A1051B">
        <w:rPr>
          <w:rFonts w:ascii="Verdana" w:eastAsia="Verdana" w:hAnsi="Verdana" w:cs="Verdana"/>
          <w:sz w:val="24"/>
          <w:szCs w:val="24"/>
        </w:rPr>
        <w:t>s/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A1051B">
        <w:rPr>
          <w:rFonts w:ascii="Verdana" w:eastAsia="Verdana" w:hAnsi="Verdana" w:cs="Verdana"/>
          <w:sz w:val="24"/>
          <w:szCs w:val="24"/>
        </w:rPr>
        <w:t>u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ard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sz w:val="24"/>
          <w:szCs w:val="24"/>
        </w:rPr>
        <w:t>ns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 w:rsidRPr="00A1051B">
        <w:rPr>
          <w:rFonts w:ascii="Verdana" w:eastAsia="Verdana" w:hAnsi="Verdana" w:cs="Verdana"/>
          <w:sz w:val="24"/>
          <w:szCs w:val="24"/>
        </w:rPr>
        <w:t>or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he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A1051B">
        <w:rPr>
          <w:rFonts w:ascii="Verdana" w:eastAsia="Verdana" w:hAnsi="Verdana" w:cs="Verdana"/>
          <w:sz w:val="24"/>
          <w:szCs w:val="24"/>
        </w:rPr>
        <w:t>p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in</w:t>
      </w:r>
      <w:r w:rsidRPr="00A1051B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esti</w:t>
      </w:r>
      <w:r w:rsidRPr="00A1051B">
        <w:rPr>
          <w:rFonts w:ascii="Verdana" w:eastAsia="Verdana" w:hAnsi="Verdana" w:cs="Verdana"/>
          <w:spacing w:val="-2"/>
          <w:sz w:val="24"/>
          <w:szCs w:val="24"/>
        </w:rPr>
        <w:t>m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z w:val="24"/>
          <w:szCs w:val="24"/>
        </w:rPr>
        <w:t>ng</w:t>
      </w:r>
      <w:r w:rsidRPr="00A1051B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A1051B">
        <w:rPr>
          <w:rFonts w:ascii="Verdana" w:eastAsia="Verdana" w:hAnsi="Verdana" w:cs="Verdana"/>
          <w:sz w:val="24"/>
          <w:szCs w:val="24"/>
        </w:rPr>
        <w:t>ese c</w:t>
      </w:r>
      <w:r w:rsidRPr="00A1051B">
        <w:rPr>
          <w:rFonts w:ascii="Verdana" w:eastAsia="Verdana" w:hAnsi="Verdana" w:cs="Verdana"/>
          <w:spacing w:val="-2"/>
          <w:sz w:val="24"/>
          <w:szCs w:val="24"/>
        </w:rPr>
        <w:t>o</w:t>
      </w:r>
      <w:r w:rsidRPr="00A1051B">
        <w:rPr>
          <w:rFonts w:ascii="Verdana" w:eastAsia="Verdana" w:hAnsi="Verdana" w:cs="Verdana"/>
          <w:sz w:val="24"/>
          <w:szCs w:val="24"/>
        </w:rPr>
        <w:t>sts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A1051B">
        <w:rPr>
          <w:rFonts w:ascii="Verdana" w:eastAsia="Verdana" w:hAnsi="Verdana" w:cs="Verdana"/>
          <w:sz w:val="24"/>
          <w:szCs w:val="24"/>
        </w:rPr>
        <w:t xml:space="preserve">or </w:t>
      </w:r>
      <w:r w:rsidR="009B55C0" w:rsidRPr="009B55C0">
        <w:rPr>
          <w:rFonts w:ascii="Verdana" w:eastAsia="Verdana" w:hAnsi="Verdana" w:cs="Verdana"/>
          <w:b/>
          <w:sz w:val="24"/>
          <w:szCs w:val="24"/>
          <w:u w:val="single"/>
        </w:rPr>
        <w:t>one</w:t>
      </w:r>
      <w:r w:rsidR="009B55C0" w:rsidRPr="009B55C0">
        <w:rPr>
          <w:rFonts w:ascii="Verdana" w:eastAsia="Verdana" w:hAnsi="Verdana" w:cs="Verdana"/>
          <w:sz w:val="24"/>
          <w:szCs w:val="24"/>
          <w:u w:val="single"/>
        </w:rPr>
        <w:t xml:space="preserve"> </w:t>
      </w:r>
      <w:r w:rsidRPr="009B55C0">
        <w:rPr>
          <w:rFonts w:ascii="Verdana" w:eastAsia="Verdana" w:hAnsi="Verdana" w:cs="Verdana"/>
          <w:b/>
          <w:spacing w:val="-1"/>
          <w:sz w:val="24"/>
          <w:szCs w:val="24"/>
          <w:u w:val="single"/>
        </w:rPr>
        <w:t>y</w:t>
      </w:r>
      <w:r w:rsidRPr="009B55C0">
        <w:rPr>
          <w:rFonts w:ascii="Verdana" w:eastAsia="Verdana" w:hAnsi="Verdana" w:cs="Verdana"/>
          <w:b/>
          <w:sz w:val="24"/>
          <w:szCs w:val="24"/>
          <w:u w:val="single"/>
        </w:rPr>
        <w:t>ea</w:t>
      </w:r>
      <w:r w:rsidRPr="009B55C0">
        <w:rPr>
          <w:rFonts w:ascii="Verdana" w:eastAsia="Verdana" w:hAnsi="Verdana" w:cs="Verdana"/>
          <w:b/>
          <w:spacing w:val="-3"/>
          <w:sz w:val="24"/>
          <w:szCs w:val="24"/>
          <w:u w:val="single"/>
        </w:rPr>
        <w:t>r</w:t>
      </w:r>
      <w:r w:rsidRPr="00A1051B">
        <w:rPr>
          <w:rFonts w:ascii="Verdana" w:eastAsia="Verdana" w:hAnsi="Verdana" w:cs="Verdana"/>
          <w:sz w:val="24"/>
          <w:szCs w:val="24"/>
        </w:rPr>
        <w:t>.</w:t>
      </w:r>
    </w:p>
    <w:p w:rsidR="00AA6194" w:rsidRPr="00A1051B" w:rsidRDefault="00AA6194">
      <w:pPr>
        <w:spacing w:before="2" w:line="280" w:lineRule="exact"/>
        <w:rPr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1582"/>
        <w:gridCol w:w="3114"/>
        <w:gridCol w:w="1658"/>
      </w:tblGrid>
      <w:tr w:rsidR="00AA6194" w:rsidTr="00853AB1">
        <w:trPr>
          <w:trHeight w:hRule="exact" w:val="569"/>
        </w:trPr>
        <w:tc>
          <w:tcPr>
            <w:tcW w:w="480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INC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</w:rPr>
              <w:t>ME</w:t>
            </w:r>
          </w:p>
        </w:tc>
        <w:tc>
          <w:tcPr>
            <w:tcW w:w="477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XP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</w:rPr>
              <w:t>SES</w:t>
            </w:r>
          </w:p>
        </w:tc>
      </w:tr>
      <w:tr w:rsidR="00AA6194">
        <w:trPr>
          <w:trHeight w:hRule="exact" w:val="290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sh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vings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on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  <w:tr w:rsidR="00AA6194">
        <w:trPr>
          <w:trHeight w:hRule="exact" w:val="289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p</w:t>
            </w:r>
            <w:r>
              <w:rPr>
                <w:rFonts w:ascii="Verdana" w:eastAsia="Verdana" w:hAnsi="Verdana" w:cs="Verdana"/>
                <w:spacing w:val="2"/>
                <w:position w:val="-1"/>
                <w:sz w:val="23"/>
                <w:szCs w:val="23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oy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nco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Bo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ks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&amp;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pl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  <w:tr w:rsidR="00AA6194">
        <w:trPr>
          <w:trHeight w:hRule="exact" w:val="290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Aw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rds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ch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la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r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sh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ps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Re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or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Residence F</w:t>
            </w:r>
            <w:r>
              <w:rPr>
                <w:rFonts w:ascii="Verdana" w:eastAsia="Verdana" w:hAnsi="Verdana" w:cs="Verdana"/>
                <w:spacing w:val="-4"/>
                <w:position w:val="-1"/>
                <w:sz w:val="23"/>
                <w:szCs w:val="23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 w:rsidP="00C66151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  <w:tr w:rsidR="00AA6194">
        <w:trPr>
          <w:trHeight w:hRule="exact" w:val="290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Fun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ng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rom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ren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s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Ce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l Phone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  <w:tr w:rsidR="00AA6194">
        <w:trPr>
          <w:trHeight w:hRule="exact" w:val="288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er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om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Tra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spor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on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  <w:tr w:rsidR="00AA6194">
        <w:trPr>
          <w:trHeight w:hRule="exact" w:val="290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Food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  <w:tr w:rsidR="00AA6194">
        <w:trPr>
          <w:trHeight w:hRule="exact" w:val="290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ot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g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  <w:tr w:rsidR="00AA6194">
        <w:trPr>
          <w:trHeight w:hRule="exact" w:val="288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Pers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Hy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ene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  <w:tr w:rsidR="00AA6194">
        <w:trPr>
          <w:trHeight w:hRule="exact" w:val="290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En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er</w:t>
            </w:r>
            <w:r>
              <w:rPr>
                <w:rFonts w:ascii="Verdana" w:eastAsia="Verdana" w:hAnsi="Verdana" w:cs="Verdana"/>
                <w:spacing w:val="-2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nm</w:t>
            </w:r>
            <w:r>
              <w:rPr>
                <w:rFonts w:ascii="Verdana" w:eastAsia="Verdana" w:hAnsi="Verdana" w:cs="Verdana"/>
                <w:spacing w:val="-1"/>
                <w:position w:val="-1"/>
                <w:sz w:val="23"/>
                <w:szCs w:val="23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nt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  <w:tr w:rsidR="00AA6194">
        <w:trPr>
          <w:trHeight w:hRule="exact" w:val="290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3"/>
                <w:szCs w:val="23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3"/>
                <w:szCs w:val="23"/>
              </w:rPr>
              <w:t>er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  <w:tr w:rsidR="00AA6194">
        <w:trPr>
          <w:trHeight w:hRule="exact" w:val="288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194" w:rsidRDefault="00AA6194"/>
        </w:tc>
      </w:tr>
      <w:tr w:rsidR="00AA6194" w:rsidTr="00853AB1">
        <w:trPr>
          <w:trHeight w:hRule="exact" w:val="290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INC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</w:rPr>
              <w:t>ME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spacing w:line="260" w:lineRule="exact"/>
              <w:ind w:left="103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XP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23"/>
                <w:szCs w:val="23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3"/>
                <w:szCs w:val="23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</w:rPr>
              <w:t>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AA6194" w:rsidRDefault="00D56F1A">
            <w:pPr>
              <w:tabs>
                <w:tab w:val="left" w:pos="1400"/>
              </w:tabs>
              <w:spacing w:line="260" w:lineRule="exact"/>
              <w:ind w:left="102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23"/>
                <w:szCs w:val="23"/>
              </w:rPr>
              <w:t>$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3"/>
                <w:szCs w:val="23"/>
                <w:u w:val="thick" w:color="000000"/>
              </w:rPr>
              <w:tab/>
            </w:r>
          </w:p>
        </w:tc>
      </w:tr>
    </w:tbl>
    <w:p w:rsidR="00AA6194" w:rsidRDefault="00AA6194">
      <w:pPr>
        <w:sectPr w:rsidR="00AA6194">
          <w:pgSz w:w="12240" w:h="15840"/>
          <w:pgMar w:top="1100" w:right="1340" w:bottom="280" w:left="1060" w:header="720" w:footer="720" w:gutter="0"/>
          <w:cols w:space="720"/>
        </w:sectPr>
      </w:pPr>
    </w:p>
    <w:p w:rsidR="00AA6194" w:rsidRPr="00853AB1" w:rsidRDefault="00D56F1A" w:rsidP="00853AB1">
      <w:pPr>
        <w:spacing w:before="50"/>
        <w:rPr>
          <w:rFonts w:ascii="Century Schoolbook" w:eastAsia="Verdana" w:hAnsi="Century Schoolbook" w:cs="Verdana"/>
          <w:sz w:val="30"/>
          <w:szCs w:val="30"/>
        </w:rPr>
      </w:pPr>
      <w:r w:rsidRPr="00853AB1">
        <w:rPr>
          <w:rFonts w:ascii="Century Schoolbook" w:eastAsia="Verdana" w:hAnsi="Century Schoolbook" w:cs="Verdana"/>
          <w:b/>
          <w:sz w:val="30"/>
          <w:szCs w:val="30"/>
        </w:rPr>
        <w:lastRenderedPageBreak/>
        <w:t>F.</w:t>
      </w:r>
      <w:r w:rsidRPr="00853AB1">
        <w:rPr>
          <w:rFonts w:ascii="Century Schoolbook" w:eastAsia="Verdana" w:hAnsi="Century Schoolbook" w:cs="Verdana"/>
          <w:b/>
          <w:spacing w:val="81"/>
          <w:sz w:val="30"/>
          <w:szCs w:val="30"/>
        </w:rPr>
        <w:t xml:space="preserve"> 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LTE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R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N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TE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 xml:space="preserve"> P</w:t>
      </w:r>
      <w:r w:rsidRPr="00853AB1">
        <w:rPr>
          <w:rFonts w:ascii="Century Schoolbook" w:eastAsia="Verdana" w:hAnsi="Century Schoolbook" w:cs="Verdana"/>
          <w:b/>
          <w:spacing w:val="3"/>
          <w:sz w:val="30"/>
          <w:szCs w:val="30"/>
          <w:u w:val="thick" w:color="000000"/>
        </w:rPr>
        <w:t>L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N</w:t>
      </w:r>
    </w:p>
    <w:p w:rsidR="00AA6194" w:rsidRDefault="00D56F1A" w:rsidP="00853AB1">
      <w:pPr>
        <w:spacing w:before="11" w:line="280" w:lineRule="exact"/>
        <w:ind w:right="61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If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on of </w:t>
      </w:r>
      <w:r w:rsidR="00481633"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gin</w:t>
      </w:r>
      <w:r>
        <w:rPr>
          <w:rFonts w:ascii="Verdana" w:eastAsia="Verdana" w:hAnsi="Verdana" w:cs="Verdana"/>
          <w:sz w:val="24"/>
          <w:szCs w:val="24"/>
        </w:rPr>
        <w:t xml:space="preserve">al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 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 a</w:t>
      </w:r>
      <w:r>
        <w:rPr>
          <w:rFonts w:ascii="Verdana" w:eastAsia="Verdana" w:hAnsi="Verdana" w:cs="Verdana"/>
          <w:spacing w:val="-1"/>
          <w:sz w:val="24"/>
          <w:szCs w:val="24"/>
        </w:rPr>
        <w:t>lt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gh</w:t>
      </w:r>
      <w:r>
        <w:rPr>
          <w:rFonts w:ascii="Verdana" w:eastAsia="Verdana" w:hAnsi="Verdana" w:cs="Verdana"/>
          <w:sz w:val="24"/>
          <w:szCs w:val="24"/>
        </w:rPr>
        <w:t>t you 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oose for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futu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AA6194" w:rsidRDefault="00481633">
      <w:pPr>
        <w:spacing w:before="9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1A318BB" wp14:editId="28F88AD0">
                <wp:simplePos x="0" y="0"/>
                <wp:positionH relativeFrom="column">
                  <wp:posOffset>69215</wp:posOffset>
                </wp:positionH>
                <wp:positionV relativeFrom="paragraph">
                  <wp:posOffset>160655</wp:posOffset>
                </wp:positionV>
                <wp:extent cx="6106160" cy="140462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F1" w:rsidRPr="00481633" w:rsidRDefault="006D7BF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481633" w:rsidRPr="00481633" w:rsidRDefault="0048163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481633" w:rsidRPr="00481633" w:rsidRDefault="0048163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481633" w:rsidRPr="00481633" w:rsidRDefault="0048163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481633" w:rsidRPr="00481633" w:rsidRDefault="0048163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318BB" id="_x0000_s1027" type="#_x0000_t202" style="position:absolute;margin-left:5.45pt;margin-top:12.65pt;width:480.8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">
                <v:textbox style="mso-fit-shape-to-text:t">
                  <w:txbxContent>
                    <w:p w:rsidR="006D7BF1" w:rsidRPr="00481633" w:rsidRDefault="006D7BF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481633" w:rsidRPr="00481633" w:rsidRDefault="0048163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481633" w:rsidRPr="00481633" w:rsidRDefault="0048163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481633" w:rsidRPr="00481633" w:rsidRDefault="0048163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481633" w:rsidRPr="00481633" w:rsidRDefault="0048163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6194" w:rsidRDefault="006D7BF1">
      <w:pPr>
        <w:spacing w:line="200" w:lineRule="exact"/>
      </w:pPr>
      <w:r>
        <w:t xml:space="preserve">  </w:t>
      </w:r>
    </w:p>
    <w:p w:rsidR="00481633" w:rsidRPr="00853AB1" w:rsidRDefault="00481633" w:rsidP="00853AB1">
      <w:pPr>
        <w:spacing w:before="13"/>
        <w:rPr>
          <w:rFonts w:ascii="Century Schoolbook" w:eastAsia="Verdana" w:hAnsi="Century Schoolbook" w:cs="Verdana"/>
          <w:sz w:val="30"/>
          <w:szCs w:val="30"/>
        </w:rPr>
      </w:pP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G:</w:t>
      </w:r>
      <w:r w:rsidRPr="00853AB1">
        <w:rPr>
          <w:rFonts w:ascii="Century Schoolbook" w:eastAsia="Verdana" w:hAnsi="Century Schoolbook" w:cs="Verdana"/>
          <w:b/>
          <w:spacing w:val="-6"/>
          <w:sz w:val="30"/>
          <w:szCs w:val="30"/>
          <w:u w:val="thick" w:color="000000"/>
        </w:rPr>
        <w:t xml:space="preserve"> 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P</w:t>
      </w:r>
      <w:r w:rsidRPr="00853AB1">
        <w:rPr>
          <w:rFonts w:ascii="Century Schoolbook" w:eastAsia="Verdana" w:hAnsi="Century Schoolbook" w:cs="Verdana"/>
          <w:b/>
          <w:spacing w:val="2"/>
          <w:sz w:val="30"/>
          <w:szCs w:val="30"/>
          <w:u w:val="thick" w:color="000000"/>
        </w:rPr>
        <w:t>E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R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S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ON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AL</w:t>
      </w:r>
      <w:r w:rsidRPr="00853AB1">
        <w:rPr>
          <w:rFonts w:ascii="Century Schoolbook" w:eastAsia="Verdana" w:hAnsi="Century Schoolbook" w:cs="Verdana"/>
          <w:b/>
          <w:spacing w:val="-16"/>
          <w:sz w:val="30"/>
          <w:szCs w:val="30"/>
          <w:u w:val="thick" w:color="000000"/>
        </w:rPr>
        <w:t xml:space="preserve"> 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H</w:t>
      </w:r>
      <w:r w:rsidRPr="00853AB1">
        <w:rPr>
          <w:rFonts w:ascii="Century Schoolbook" w:eastAsia="Verdana" w:hAnsi="Century Schoolbook" w:cs="Verdana"/>
          <w:b/>
          <w:spacing w:val="3"/>
          <w:sz w:val="30"/>
          <w:szCs w:val="30"/>
          <w:u w:val="thick" w:color="000000"/>
        </w:rPr>
        <w:t>E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LTH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:</w:t>
      </w:r>
      <w:r w:rsidRPr="00853AB1">
        <w:rPr>
          <w:rFonts w:ascii="Century Schoolbook" w:eastAsia="Verdana" w:hAnsi="Century Schoolbook" w:cs="Verdana"/>
          <w:b/>
          <w:spacing w:val="-14"/>
          <w:sz w:val="30"/>
          <w:szCs w:val="30"/>
          <w:u w:val="thick" w:color="000000"/>
        </w:rPr>
        <w:t xml:space="preserve"> 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He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a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l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t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h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y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 xml:space="preserve"> 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L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i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v</w:t>
      </w:r>
      <w:r w:rsidRPr="00853AB1">
        <w:rPr>
          <w:rFonts w:ascii="Century Schoolbook" w:eastAsia="Verdana" w:hAnsi="Century Schoolbook" w:cs="Verdana"/>
          <w:b/>
          <w:spacing w:val="-3"/>
          <w:sz w:val="30"/>
          <w:szCs w:val="30"/>
          <w:u w:val="thick" w:color="000000"/>
        </w:rPr>
        <w:t>i</w:t>
      </w:r>
      <w:r w:rsidRPr="00853AB1">
        <w:rPr>
          <w:rFonts w:ascii="Century Schoolbook" w:eastAsia="Verdana" w:hAnsi="Century Schoolbook" w:cs="Verdana"/>
          <w:b/>
          <w:spacing w:val="1"/>
          <w:sz w:val="30"/>
          <w:szCs w:val="30"/>
          <w:u w:val="thick" w:color="000000"/>
        </w:rPr>
        <w:t>n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g</w:t>
      </w:r>
      <w:r w:rsidRPr="00853AB1">
        <w:rPr>
          <w:rFonts w:ascii="Century Schoolbook" w:eastAsia="Verdana" w:hAnsi="Century Schoolbook" w:cs="Verdana"/>
          <w:b/>
          <w:spacing w:val="-2"/>
          <w:sz w:val="30"/>
          <w:szCs w:val="30"/>
          <w:u w:val="thick" w:color="000000"/>
        </w:rPr>
        <w:t xml:space="preserve"> </w:t>
      </w:r>
      <w:r w:rsidRPr="00853AB1">
        <w:rPr>
          <w:rFonts w:ascii="Century Schoolbook" w:eastAsia="Verdana" w:hAnsi="Century Schoolbook" w:cs="Verdana"/>
          <w:b/>
          <w:spacing w:val="-1"/>
          <w:sz w:val="30"/>
          <w:szCs w:val="30"/>
          <w:u w:val="thick" w:color="000000"/>
        </w:rPr>
        <w:t>Pla</w:t>
      </w:r>
      <w:r w:rsidRPr="00853AB1">
        <w:rPr>
          <w:rFonts w:ascii="Century Schoolbook" w:eastAsia="Verdana" w:hAnsi="Century Schoolbook" w:cs="Verdana"/>
          <w:b/>
          <w:sz w:val="30"/>
          <w:szCs w:val="30"/>
          <w:u w:val="thick" w:color="000000"/>
        </w:rPr>
        <w:t>n</w:t>
      </w:r>
    </w:p>
    <w:p w:rsidR="00481633" w:rsidRPr="00A1051B" w:rsidRDefault="00481633" w:rsidP="00853AB1">
      <w:pPr>
        <w:ind w:right="365"/>
        <w:rPr>
          <w:rFonts w:ascii="Verdana" w:eastAsia="Verdana" w:hAnsi="Verdana" w:cs="Verdana"/>
          <w:sz w:val="24"/>
          <w:szCs w:val="24"/>
        </w:rPr>
      </w:pPr>
      <w:r w:rsidRPr="00A1051B">
        <w:rPr>
          <w:rFonts w:ascii="Verdana" w:eastAsia="Verdana" w:hAnsi="Verdana" w:cs="Verdana"/>
          <w:sz w:val="24"/>
          <w:szCs w:val="24"/>
        </w:rPr>
        <w:t>Deve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A1051B">
        <w:rPr>
          <w:rFonts w:ascii="Verdana" w:eastAsia="Verdana" w:hAnsi="Verdana" w:cs="Verdana"/>
          <w:sz w:val="24"/>
          <w:szCs w:val="24"/>
        </w:rPr>
        <w:t>op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a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A1051B">
        <w:rPr>
          <w:rFonts w:ascii="Verdana" w:eastAsia="Verdana" w:hAnsi="Verdana" w:cs="Verdana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z w:val="24"/>
          <w:szCs w:val="24"/>
        </w:rPr>
        <w:t xml:space="preserve">on 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A1051B">
        <w:rPr>
          <w:rFonts w:ascii="Verdana" w:eastAsia="Verdana" w:hAnsi="Verdana" w:cs="Verdana"/>
          <w:sz w:val="24"/>
          <w:szCs w:val="24"/>
        </w:rPr>
        <w:t>l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ha</w:t>
      </w:r>
      <w:r w:rsidRPr="00A1051B">
        <w:rPr>
          <w:rFonts w:ascii="Verdana" w:eastAsia="Verdana" w:hAnsi="Verdana" w:cs="Verdana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z w:val="24"/>
          <w:szCs w:val="24"/>
        </w:rPr>
        <w:t xml:space="preserve">s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ba</w:t>
      </w:r>
      <w:r w:rsidRPr="00A1051B">
        <w:rPr>
          <w:rFonts w:ascii="Verdana" w:eastAsia="Verdana" w:hAnsi="Verdana" w:cs="Verdana"/>
          <w:sz w:val="24"/>
          <w:szCs w:val="24"/>
        </w:rPr>
        <w:t xml:space="preserve">sed on 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A1051B">
        <w:rPr>
          <w:rFonts w:ascii="Verdana" w:eastAsia="Verdana" w:hAnsi="Verdana" w:cs="Verdana"/>
          <w:sz w:val="24"/>
          <w:szCs w:val="24"/>
        </w:rPr>
        <w:t>ood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A1051B">
        <w:rPr>
          <w:rFonts w:ascii="Verdana" w:eastAsia="Verdana" w:hAnsi="Verdana" w:cs="Verdana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z w:val="24"/>
          <w:szCs w:val="24"/>
        </w:rPr>
        <w:t>on h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A1051B">
        <w:rPr>
          <w:rFonts w:ascii="Verdana" w:eastAsia="Verdana" w:hAnsi="Verdana" w:cs="Verdana"/>
          <w:sz w:val="24"/>
          <w:szCs w:val="24"/>
        </w:rPr>
        <w:t>i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A1051B">
        <w:rPr>
          <w:rFonts w:ascii="Verdana" w:eastAsia="Verdana" w:hAnsi="Verdana" w:cs="Verdana"/>
          <w:sz w:val="24"/>
          <w:szCs w:val="24"/>
        </w:rPr>
        <w:t>s (refer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to t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A1051B">
        <w:rPr>
          <w:rFonts w:ascii="Verdana" w:eastAsia="Verdana" w:hAnsi="Verdana" w:cs="Verdana"/>
          <w:sz w:val="24"/>
          <w:szCs w:val="24"/>
        </w:rPr>
        <w:t xml:space="preserve">e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pr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A1051B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A1051B">
        <w:rPr>
          <w:rFonts w:ascii="Verdana" w:eastAsia="Verdana" w:hAnsi="Verdana" w:cs="Verdana"/>
          <w:sz w:val="24"/>
          <w:szCs w:val="24"/>
        </w:rPr>
        <w:t>es of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sz w:val="24"/>
          <w:szCs w:val="24"/>
        </w:rPr>
        <w:t>C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sz w:val="24"/>
          <w:szCs w:val="24"/>
        </w:rPr>
        <w:t>n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ada</w:t>
      </w:r>
      <w:r w:rsidRPr="00A1051B">
        <w:rPr>
          <w:rFonts w:ascii="Verdana" w:eastAsia="Verdana" w:hAnsi="Verdana" w:cs="Verdana"/>
          <w:sz w:val="24"/>
          <w:szCs w:val="24"/>
        </w:rPr>
        <w:t>’s Fo</w:t>
      </w:r>
      <w:r w:rsidRPr="00A1051B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A1051B">
        <w:rPr>
          <w:rFonts w:ascii="Verdana" w:eastAsia="Verdana" w:hAnsi="Verdana" w:cs="Verdana"/>
          <w:sz w:val="24"/>
          <w:szCs w:val="24"/>
        </w:rPr>
        <w:t>d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 xml:space="preserve"> G</w:t>
      </w:r>
      <w:r w:rsidRPr="00A1051B">
        <w:rPr>
          <w:rFonts w:ascii="Verdana" w:eastAsia="Verdana" w:hAnsi="Verdana" w:cs="Verdana"/>
          <w:sz w:val="24"/>
          <w:szCs w:val="24"/>
        </w:rPr>
        <w:t>u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id</w:t>
      </w:r>
      <w:r w:rsidRPr="00A1051B">
        <w:rPr>
          <w:rFonts w:ascii="Verdana" w:eastAsia="Verdana" w:hAnsi="Verdana" w:cs="Verdana"/>
          <w:sz w:val="24"/>
          <w:szCs w:val="24"/>
        </w:rPr>
        <w:t xml:space="preserve">e </w:t>
      </w:r>
      <w:r w:rsidRPr="00A1051B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sz w:val="24"/>
          <w:szCs w:val="24"/>
        </w:rPr>
        <w:t xml:space="preserve">t </w:t>
      </w:r>
      <w:hyperlink r:id="rId10"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h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t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t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p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:</w:t>
        </w:r>
        <w:r w:rsidRPr="00A1051B"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/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/w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w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</w:t>
        </w:r>
        <w:r w:rsidRPr="00A1051B">
          <w:rPr>
            <w:rFonts w:ascii="Verdana" w:eastAsia="Verdana" w:hAnsi="Verdana" w:cs="Verdana"/>
            <w:color w:val="0000FF"/>
            <w:spacing w:val="-2"/>
            <w:sz w:val="24"/>
            <w:szCs w:val="24"/>
            <w:u w:val="single" w:color="0000FF"/>
          </w:rPr>
          <w:t>.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hc</w:t>
        </w:r>
        <w:r w:rsidRPr="00A1051B">
          <w:rPr>
            <w:rFonts w:ascii="Verdana" w:eastAsia="Verdana" w:hAnsi="Verdana" w:cs="Verdana"/>
            <w:color w:val="0000FF"/>
            <w:spacing w:val="-2"/>
            <w:sz w:val="24"/>
            <w:szCs w:val="24"/>
            <w:u w:val="single" w:color="0000FF"/>
          </w:rPr>
          <w:t>-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sc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.g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c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ca/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f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n</w:t>
        </w:r>
        <w:r w:rsidRPr="00A1051B"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-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a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n/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f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oo</w:t>
        </w:r>
        <w:r w:rsidRPr="00A1051B">
          <w:rPr>
            <w:rFonts w:ascii="Verdana" w:eastAsia="Verdana" w:hAnsi="Verdana" w:cs="Verdana"/>
            <w:color w:val="0000FF"/>
            <w:spacing w:val="-3"/>
            <w:sz w:val="24"/>
            <w:szCs w:val="24"/>
            <w:u w:val="single" w:color="0000FF"/>
          </w:rPr>
          <w:t>d</w:t>
        </w:r>
        <w:r w:rsidRPr="00A1051B"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-</w:t>
        </w:r>
        <w:r w:rsidRPr="00A1051B">
          <w:rPr>
            <w:rFonts w:ascii="Verdana" w:eastAsia="Verdana" w:hAnsi="Verdana" w:cs="Verdana"/>
            <w:color w:val="0000FF"/>
            <w:spacing w:val="-3"/>
            <w:sz w:val="24"/>
            <w:szCs w:val="24"/>
            <w:u w:val="single" w:color="0000FF"/>
          </w:rPr>
          <w:t>g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u</w:t>
        </w:r>
        <w:r w:rsidRPr="00A1051B">
          <w:rPr>
            <w:rFonts w:ascii="Verdana" w:eastAsia="Verdana" w:hAnsi="Verdana" w:cs="Verdana"/>
            <w:color w:val="0000FF"/>
            <w:spacing w:val="-4"/>
            <w:sz w:val="24"/>
            <w:szCs w:val="24"/>
            <w:u w:val="single" w:color="0000FF"/>
          </w:rPr>
          <w:t>i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d</w:t>
        </w:r>
        <w:r w:rsidRPr="00A1051B"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e-</w:t>
        </w:r>
        <w:r w:rsidRPr="00A1051B"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a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l</w:t>
        </w:r>
        <w:r w:rsidRPr="00A1051B">
          <w:rPr>
            <w:rFonts w:ascii="Verdana" w:eastAsia="Verdana" w:hAnsi="Verdana" w:cs="Verdana"/>
            <w:color w:val="0000FF"/>
            <w:spacing w:val="-3"/>
            <w:sz w:val="24"/>
            <w:szCs w:val="24"/>
            <w:u w:val="single" w:color="0000FF"/>
          </w:rPr>
          <w:t>i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m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en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t</w:t>
        </w:r>
        <w:r w:rsidRPr="00A1051B">
          <w:rPr>
            <w:rFonts w:ascii="Verdana" w:eastAsia="Verdana" w:hAnsi="Verdana" w:cs="Verdana"/>
            <w:color w:val="0000FF"/>
            <w:spacing w:val="3"/>
            <w:sz w:val="24"/>
            <w:szCs w:val="24"/>
            <w:u w:val="single" w:color="0000FF"/>
          </w:rPr>
          <w:t>/</w:t>
        </w:r>
        <w:r w:rsidRPr="00A1051B">
          <w:rPr>
            <w:rFonts w:ascii="Verdana" w:eastAsia="Verdana" w:hAnsi="Verdana" w:cs="Verdana"/>
            <w:color w:val="0000FF"/>
            <w:spacing w:val="-3"/>
            <w:sz w:val="24"/>
            <w:szCs w:val="24"/>
            <w:u w:val="single" w:color="0000FF"/>
          </w:rPr>
          <w:t>i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n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d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ex-</w:t>
        </w:r>
      </w:hyperlink>
      <w:r w:rsidRPr="00A1051B">
        <w:rPr>
          <w:rFonts w:ascii="Verdana" w:eastAsia="Verdana" w:hAnsi="Verdana" w:cs="Verdana"/>
          <w:color w:val="0000FF"/>
          <w:sz w:val="24"/>
          <w:szCs w:val="24"/>
        </w:rPr>
        <w:t xml:space="preserve"> </w:t>
      </w:r>
      <w:hyperlink r:id="rId11"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en</w:t>
        </w:r>
        <w:r w:rsidRPr="00A1051B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g.p</w:t>
        </w:r>
        <w:r w:rsidRPr="00A1051B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h</w:t>
        </w:r>
        <w:r w:rsidRPr="00A1051B">
          <w:rPr>
            <w:rFonts w:ascii="Verdana" w:eastAsia="Verdana" w:hAnsi="Verdana" w:cs="Verdana"/>
            <w:color w:val="0000FF"/>
            <w:spacing w:val="-2"/>
            <w:sz w:val="24"/>
            <w:szCs w:val="24"/>
            <w:u w:val="single" w:color="0000FF"/>
          </w:rPr>
          <w:t>p</w:t>
        </w:r>
        <w:r w:rsidRPr="00A1051B">
          <w:rPr>
            <w:rFonts w:ascii="Verdana" w:eastAsia="Verdana" w:hAnsi="Verdana" w:cs="Verdana"/>
            <w:color w:val="000000"/>
            <w:sz w:val="24"/>
            <w:szCs w:val="24"/>
          </w:rPr>
          <w:t>).</w:t>
        </w:r>
      </w:hyperlink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C</w:t>
      </w:r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>r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ea</w:t>
      </w:r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e a</w:t>
      </w:r>
      <w:r w:rsidRPr="00A1051B">
        <w:rPr>
          <w:rFonts w:ascii="Verdana" w:eastAsia="Verdana" w:hAnsi="Verdana" w:cs="Verdana"/>
          <w:color w:val="000000"/>
          <w:spacing w:val="-2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n</w:t>
      </w:r>
      <w:r w:rsidRPr="00A1051B">
        <w:rPr>
          <w:rFonts w:ascii="Verdana" w:eastAsia="Verdana" w:hAnsi="Verdana" w:cs="Verdana"/>
          <w:color w:val="000000"/>
          <w:spacing w:val="1"/>
          <w:sz w:val="24"/>
          <w:szCs w:val="24"/>
        </w:rPr>
        <w:t>u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t</w:t>
      </w:r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>r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i</w:t>
      </w:r>
      <w:r w:rsidRPr="00A1051B">
        <w:rPr>
          <w:rFonts w:ascii="Verdana" w:eastAsia="Verdana" w:hAnsi="Verdana" w:cs="Verdana"/>
          <w:color w:val="000000"/>
          <w:spacing w:val="1"/>
          <w:sz w:val="24"/>
          <w:szCs w:val="24"/>
        </w:rPr>
        <w:t>t</w:t>
      </w:r>
      <w:r w:rsidRPr="00A1051B">
        <w:rPr>
          <w:rFonts w:ascii="Verdana" w:eastAsia="Verdana" w:hAnsi="Verdana" w:cs="Verdana"/>
          <w:color w:val="000000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 xml:space="preserve">ous </w:t>
      </w:r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eal</w:t>
      </w:r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color w:val="000000"/>
          <w:spacing w:val="1"/>
          <w:sz w:val="24"/>
          <w:szCs w:val="24"/>
        </w:rPr>
        <w:t>p</w:t>
      </w:r>
      <w:r w:rsidRPr="00A1051B">
        <w:rPr>
          <w:rFonts w:ascii="Verdana" w:eastAsia="Verdana" w:hAnsi="Verdana" w:cs="Verdana"/>
          <w:color w:val="000000"/>
          <w:spacing w:val="-3"/>
          <w:sz w:val="24"/>
          <w:szCs w:val="24"/>
        </w:rPr>
        <w:t>l</w:t>
      </w:r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n</w:t>
      </w:r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f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or</w:t>
      </w:r>
      <w:r w:rsidRPr="00A1051B"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 xml:space="preserve">one </w:t>
      </w:r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>day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,</w:t>
      </w:r>
      <w:r w:rsidRPr="00A1051B"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color w:val="000000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n</w:t>
      </w:r>
      <w:r w:rsidRPr="00A1051B">
        <w:rPr>
          <w:rFonts w:ascii="Verdana" w:eastAsia="Verdana" w:hAnsi="Verdana" w:cs="Verdana"/>
          <w:color w:val="000000"/>
          <w:spacing w:val="2"/>
          <w:sz w:val="24"/>
          <w:szCs w:val="24"/>
        </w:rPr>
        <w:t>c</w:t>
      </w:r>
      <w:r w:rsidRPr="00A1051B">
        <w:rPr>
          <w:rFonts w:ascii="Verdana" w:eastAsia="Verdana" w:hAnsi="Verdana" w:cs="Verdana"/>
          <w:color w:val="000000"/>
          <w:spacing w:val="-3"/>
          <w:sz w:val="24"/>
          <w:szCs w:val="24"/>
        </w:rPr>
        <w:t>l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u</w:t>
      </w:r>
      <w:r w:rsidRPr="00A1051B">
        <w:rPr>
          <w:rFonts w:ascii="Verdana" w:eastAsia="Verdana" w:hAnsi="Verdana" w:cs="Verdana"/>
          <w:color w:val="000000"/>
          <w:spacing w:val="1"/>
          <w:sz w:val="24"/>
          <w:szCs w:val="24"/>
        </w:rPr>
        <w:t>d</w:t>
      </w:r>
      <w:r w:rsidRPr="00A1051B">
        <w:rPr>
          <w:rFonts w:ascii="Verdana" w:eastAsia="Verdana" w:hAnsi="Verdana" w:cs="Verdana"/>
          <w:color w:val="000000"/>
          <w:spacing w:val="-3"/>
          <w:sz w:val="24"/>
          <w:szCs w:val="24"/>
        </w:rPr>
        <w:t>i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ng</w:t>
      </w:r>
      <w:r w:rsidRPr="00A1051B">
        <w:rPr>
          <w:rFonts w:ascii="Verdana" w:eastAsia="Verdana" w:hAnsi="Verdana" w:cs="Verdana"/>
          <w:color w:val="000000"/>
          <w:spacing w:val="-2"/>
          <w:sz w:val="24"/>
          <w:szCs w:val="24"/>
        </w:rPr>
        <w:t xml:space="preserve"> 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s</w:t>
      </w:r>
      <w:r w:rsidRPr="00A1051B">
        <w:rPr>
          <w:rFonts w:ascii="Verdana" w:eastAsia="Verdana" w:hAnsi="Verdana" w:cs="Verdana"/>
          <w:color w:val="000000"/>
          <w:spacing w:val="2"/>
          <w:sz w:val="24"/>
          <w:szCs w:val="24"/>
        </w:rPr>
        <w:t>n</w:t>
      </w:r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c</w:t>
      </w:r>
      <w:r w:rsidRPr="00A1051B"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 w:rsidRPr="00A1051B">
        <w:rPr>
          <w:rFonts w:ascii="Verdana" w:eastAsia="Verdana" w:hAnsi="Verdana" w:cs="Verdana"/>
          <w:color w:val="000000"/>
          <w:sz w:val="24"/>
          <w:szCs w:val="24"/>
        </w:rPr>
        <w:t>s.</w:t>
      </w:r>
    </w:p>
    <w:p w:rsidR="00481633" w:rsidRDefault="00481633" w:rsidP="00481633">
      <w:pPr>
        <w:spacing w:before="8" w:line="28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59"/>
        <w:tblW w:w="9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5404"/>
        <w:gridCol w:w="2480"/>
      </w:tblGrid>
      <w:tr w:rsidR="00481633" w:rsidTr="00853AB1">
        <w:trPr>
          <w:trHeight w:hRule="exact" w:val="302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81633" w:rsidRDefault="00481633" w:rsidP="00481633"/>
        </w:tc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81633" w:rsidRDefault="00481633" w:rsidP="00481633">
            <w:pPr>
              <w:spacing w:line="280" w:lineRule="exact"/>
              <w:ind w:left="2330" w:right="233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d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81633" w:rsidRDefault="00481633" w:rsidP="00481633">
            <w:pPr>
              <w:spacing w:line="280" w:lineRule="exact"/>
              <w:ind w:left="79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Drinks</w:t>
            </w:r>
          </w:p>
        </w:tc>
      </w:tr>
      <w:tr w:rsidR="00481633" w:rsidTr="00853AB1">
        <w:trPr>
          <w:trHeight w:hRule="exact" w:val="1759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81633" w:rsidRDefault="00481633" w:rsidP="00481633">
            <w:pPr>
              <w:spacing w:line="280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Br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akfast</w:t>
            </w:r>
          </w:p>
        </w:tc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33" w:rsidRPr="00481633" w:rsidRDefault="00481633" w:rsidP="004816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33" w:rsidRPr="00481633" w:rsidRDefault="00481633" w:rsidP="0048163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81633" w:rsidTr="00853AB1">
        <w:trPr>
          <w:trHeight w:hRule="exact" w:val="1760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81633" w:rsidRDefault="00481633" w:rsidP="00481633">
            <w:pPr>
              <w:spacing w:line="280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Lunch</w:t>
            </w:r>
          </w:p>
        </w:tc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33" w:rsidRPr="00481633" w:rsidRDefault="00481633" w:rsidP="004816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33" w:rsidRPr="00481633" w:rsidRDefault="00481633" w:rsidP="0048163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81633" w:rsidTr="00853AB1">
        <w:trPr>
          <w:trHeight w:hRule="exact" w:val="1762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81633" w:rsidRDefault="00481633" w:rsidP="00481633">
            <w:pPr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r</w:t>
            </w:r>
          </w:p>
        </w:tc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33" w:rsidRPr="00481633" w:rsidRDefault="00481633" w:rsidP="004816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33" w:rsidRPr="00481633" w:rsidRDefault="00481633" w:rsidP="0048163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81633" w:rsidTr="00853AB1">
        <w:trPr>
          <w:trHeight w:hRule="exact" w:val="1177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81633" w:rsidRDefault="00481633" w:rsidP="00481633">
            <w:pPr>
              <w:spacing w:line="280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Snacks</w:t>
            </w:r>
          </w:p>
        </w:tc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33" w:rsidRPr="00481633" w:rsidRDefault="00481633" w:rsidP="004816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33" w:rsidRPr="00481633" w:rsidRDefault="00481633" w:rsidP="0048163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D7BF1" w:rsidRDefault="006D7BF1">
      <w:pPr>
        <w:spacing w:line="200" w:lineRule="exact"/>
      </w:pPr>
    </w:p>
    <w:p w:rsidR="00481633" w:rsidRDefault="00481633">
      <w:pPr>
        <w:spacing w:line="200" w:lineRule="exact"/>
      </w:pPr>
    </w:p>
    <w:p w:rsidR="006D7BF1" w:rsidRDefault="00481633" w:rsidP="006D7BF1">
      <w:pPr>
        <w:spacing w:before="17"/>
        <w:rPr>
          <w:rFonts w:ascii="Verdana" w:eastAsia="Verdana" w:hAnsi="Verdana" w:cs="Verdana"/>
          <w:sz w:val="24"/>
          <w:szCs w:val="24"/>
        </w:rPr>
      </w:pPr>
      <w:r w:rsidRPr="00481633">
        <w:rPr>
          <w:rFonts w:ascii="Verdana" w:eastAsia="Verdana" w:hAnsi="Verdana" w:cs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B2D367F" wp14:editId="2090829A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6257290" cy="1097280"/>
                <wp:effectExtent l="0" t="0" r="1016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33" w:rsidRPr="00481633" w:rsidRDefault="0048163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367F" id="_x0000_s1028" type="#_x0000_t202" style="position:absolute;margin-left:441.5pt;margin-top:30.1pt;width:492.7pt;height:86.4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">
                <v:textbox>
                  <w:txbxContent>
                    <w:p w:rsidR="00481633" w:rsidRPr="00481633" w:rsidRDefault="00481633">
                      <w:pPr>
                        <w:rPr>
                          <w:rFonts w:ascii="Verdana" w:hAnsi="Verdana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1</w:t>
      </w:r>
      <w:r w:rsidR="00D56F1A">
        <w:rPr>
          <w:rFonts w:ascii="Verdana" w:eastAsia="Verdana" w:hAnsi="Verdana" w:cs="Verdana"/>
          <w:sz w:val="24"/>
          <w:szCs w:val="24"/>
        </w:rPr>
        <w:t xml:space="preserve">.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>x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pl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a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D56F1A">
        <w:rPr>
          <w:rFonts w:ascii="Verdana" w:eastAsia="Verdana" w:hAnsi="Verdana" w:cs="Verdana"/>
          <w:sz w:val="24"/>
          <w:szCs w:val="24"/>
        </w:rPr>
        <w:t>n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D56F1A">
        <w:rPr>
          <w:rFonts w:ascii="Verdana" w:eastAsia="Verdana" w:hAnsi="Verdana" w:cs="Verdana"/>
          <w:sz w:val="24"/>
          <w:szCs w:val="24"/>
        </w:rPr>
        <w:t xml:space="preserve">ow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D56F1A">
        <w:rPr>
          <w:rFonts w:ascii="Verdana" w:eastAsia="Verdana" w:hAnsi="Verdana" w:cs="Verdana"/>
          <w:sz w:val="24"/>
          <w:szCs w:val="24"/>
        </w:rPr>
        <w:t xml:space="preserve">ood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nut</w:t>
      </w:r>
      <w:r w:rsidR="00D56F1A">
        <w:rPr>
          <w:rFonts w:ascii="Verdana" w:eastAsia="Verdana" w:hAnsi="Verdana" w:cs="Verdana"/>
          <w:sz w:val="24"/>
          <w:szCs w:val="24"/>
        </w:rPr>
        <w:t>r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i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ti</w:t>
      </w:r>
      <w:r w:rsidR="00D56F1A">
        <w:rPr>
          <w:rFonts w:ascii="Verdana" w:eastAsia="Verdana" w:hAnsi="Verdana" w:cs="Verdana"/>
          <w:sz w:val="24"/>
          <w:szCs w:val="24"/>
        </w:rPr>
        <w:t>on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D56F1A">
        <w:rPr>
          <w:rFonts w:ascii="Verdana" w:eastAsia="Verdana" w:hAnsi="Verdana" w:cs="Verdana"/>
          <w:sz w:val="24"/>
          <w:szCs w:val="24"/>
        </w:rPr>
        <w:t>a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b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i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56F1A">
        <w:rPr>
          <w:rFonts w:ascii="Verdana" w:eastAsia="Verdana" w:hAnsi="Verdana" w:cs="Verdana"/>
          <w:sz w:val="24"/>
          <w:szCs w:val="24"/>
        </w:rPr>
        <w:t>s co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n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56F1A">
        <w:rPr>
          <w:rFonts w:ascii="Verdana" w:eastAsia="Verdana" w:hAnsi="Verdana" w:cs="Verdana"/>
          <w:sz w:val="24"/>
          <w:szCs w:val="24"/>
        </w:rPr>
        <w:t>ri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b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u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56F1A">
        <w:rPr>
          <w:rFonts w:ascii="Verdana" w:eastAsia="Verdana" w:hAnsi="Verdana" w:cs="Verdana"/>
          <w:sz w:val="24"/>
          <w:szCs w:val="24"/>
        </w:rPr>
        <w:t>e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56F1A">
        <w:rPr>
          <w:rFonts w:ascii="Verdana" w:eastAsia="Verdana" w:hAnsi="Verdana" w:cs="Verdana"/>
          <w:sz w:val="24"/>
          <w:szCs w:val="24"/>
        </w:rPr>
        <w:t xml:space="preserve">o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D56F1A">
        <w:rPr>
          <w:rFonts w:ascii="Verdana" w:eastAsia="Verdana" w:hAnsi="Verdana" w:cs="Verdana"/>
          <w:sz w:val="24"/>
          <w:szCs w:val="24"/>
        </w:rPr>
        <w:t xml:space="preserve">ood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>a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l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th</w:t>
      </w:r>
      <w:r w:rsidR="00D56F1A">
        <w:rPr>
          <w:rFonts w:ascii="Verdana" w:eastAsia="Verdana" w:hAnsi="Verdana" w:cs="Verdana"/>
          <w:sz w:val="24"/>
          <w:szCs w:val="24"/>
        </w:rPr>
        <w:t>.</w:t>
      </w:r>
    </w:p>
    <w:p w:rsidR="00AA6194" w:rsidRDefault="00481633" w:rsidP="006D7BF1">
      <w:pPr>
        <w:spacing w:before="17"/>
        <w:rPr>
          <w:rFonts w:ascii="Verdana" w:eastAsia="Verdana" w:hAnsi="Verdana" w:cs="Verdana"/>
          <w:sz w:val="24"/>
          <w:szCs w:val="24"/>
        </w:rPr>
      </w:pPr>
      <w:r w:rsidRPr="00481633">
        <w:rPr>
          <w:rFonts w:ascii="Verdana" w:eastAsia="Verdana" w:hAnsi="Verdana" w:cs="Verdan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23698F7" wp14:editId="5396EE15">
                <wp:simplePos x="0" y="0"/>
                <wp:positionH relativeFrom="margin">
                  <wp:align>right</wp:align>
                </wp:positionH>
                <wp:positionV relativeFrom="paragraph">
                  <wp:posOffset>777875</wp:posOffset>
                </wp:positionV>
                <wp:extent cx="6225540" cy="1852295"/>
                <wp:effectExtent l="0" t="0" r="2286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85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33" w:rsidRPr="00481633" w:rsidRDefault="0048163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98F7" id="_x0000_s1029" type="#_x0000_t202" style="position:absolute;margin-left:439pt;margin-top:61.25pt;width:490.2pt;height:145.85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">
                <v:textbox>
                  <w:txbxContent>
                    <w:p w:rsidR="00481633" w:rsidRPr="00481633" w:rsidRDefault="0048163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2</w:t>
      </w:r>
      <w:r w:rsidR="00D56F1A">
        <w:rPr>
          <w:rFonts w:ascii="Verdana" w:eastAsia="Verdana" w:hAnsi="Verdana" w:cs="Verdana"/>
          <w:sz w:val="24"/>
          <w:szCs w:val="24"/>
        </w:rPr>
        <w:t>.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b/>
          <w:sz w:val="24"/>
          <w:szCs w:val="24"/>
        </w:rPr>
        <w:t>D</w:t>
      </w:r>
      <w:r w:rsidR="00D56F1A"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 w:rsidR="00D56F1A"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 w:rsidR="00D56F1A">
        <w:rPr>
          <w:rFonts w:ascii="Verdana" w:eastAsia="Verdana" w:hAnsi="Verdana" w:cs="Verdana"/>
          <w:b/>
          <w:sz w:val="24"/>
          <w:szCs w:val="24"/>
        </w:rPr>
        <w:t>:</w:t>
      </w:r>
      <w:r w:rsidR="00D56F1A">
        <w:rPr>
          <w:rFonts w:ascii="Verdana" w:eastAsia="Verdana" w:hAnsi="Verdana" w:cs="Verdana"/>
          <w:b/>
          <w:spacing w:val="2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Y</w:t>
      </w:r>
      <w:r w:rsidR="00D56F1A">
        <w:rPr>
          <w:rFonts w:ascii="Verdana" w:eastAsia="Verdana" w:hAnsi="Verdana" w:cs="Verdana"/>
          <w:sz w:val="24"/>
          <w:szCs w:val="24"/>
        </w:rPr>
        <w:t xml:space="preserve">ou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a</w:t>
      </w:r>
      <w:r w:rsidR="00D56F1A">
        <w:rPr>
          <w:rFonts w:ascii="Verdana" w:eastAsia="Verdana" w:hAnsi="Verdana" w:cs="Verdana"/>
          <w:sz w:val="24"/>
          <w:szCs w:val="24"/>
        </w:rPr>
        <w:t>re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z w:val="24"/>
          <w:szCs w:val="24"/>
        </w:rPr>
        <w:t>r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equi</w:t>
      </w:r>
      <w:r w:rsidR="00D56F1A">
        <w:rPr>
          <w:rFonts w:ascii="Verdana" w:eastAsia="Verdana" w:hAnsi="Verdana" w:cs="Verdana"/>
          <w:sz w:val="24"/>
          <w:szCs w:val="24"/>
        </w:rPr>
        <w:t>r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 xml:space="preserve">d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56F1A">
        <w:rPr>
          <w:rFonts w:ascii="Verdana" w:eastAsia="Verdana" w:hAnsi="Verdana" w:cs="Verdana"/>
          <w:sz w:val="24"/>
          <w:szCs w:val="24"/>
        </w:rPr>
        <w:t xml:space="preserve">o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D56F1A">
        <w:rPr>
          <w:rFonts w:ascii="Verdana" w:eastAsia="Verdana" w:hAnsi="Verdana" w:cs="Verdana"/>
          <w:sz w:val="24"/>
          <w:szCs w:val="24"/>
        </w:rPr>
        <w:t>om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p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56F1A">
        <w:rPr>
          <w:rFonts w:ascii="Verdana" w:eastAsia="Verdana" w:hAnsi="Verdana" w:cs="Verdana"/>
          <w:sz w:val="24"/>
          <w:szCs w:val="24"/>
        </w:rPr>
        <w:t>e</w:t>
      </w:r>
      <w:r w:rsidR="00D56F1A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15</w:t>
      </w:r>
      <w:r w:rsidR="00D56F1A">
        <w:rPr>
          <w:rFonts w:ascii="Verdana" w:eastAsia="Verdana" w:hAnsi="Verdana" w:cs="Verdana"/>
          <w:sz w:val="24"/>
          <w:szCs w:val="24"/>
        </w:rPr>
        <w:t>0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minut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 xml:space="preserve">s of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ph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y</w:t>
      </w:r>
      <w:r w:rsidR="00D56F1A">
        <w:rPr>
          <w:rFonts w:ascii="Verdana" w:eastAsia="Verdana" w:hAnsi="Verdana" w:cs="Verdana"/>
          <w:sz w:val="24"/>
          <w:szCs w:val="24"/>
        </w:rPr>
        <w:t>s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D56F1A">
        <w:rPr>
          <w:rFonts w:ascii="Verdana" w:eastAsia="Verdana" w:hAnsi="Verdana" w:cs="Verdana"/>
          <w:sz w:val="24"/>
          <w:szCs w:val="24"/>
        </w:rPr>
        <w:t>cal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c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i</w:t>
      </w:r>
      <w:r w:rsidR="00D56F1A">
        <w:rPr>
          <w:rFonts w:ascii="Verdana" w:eastAsia="Verdana" w:hAnsi="Verdana" w:cs="Verdana"/>
          <w:sz w:val="24"/>
          <w:szCs w:val="24"/>
        </w:rPr>
        <w:t>v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t</w:t>
      </w:r>
      <w:r w:rsidR="00D56F1A">
        <w:rPr>
          <w:rFonts w:ascii="Verdana" w:eastAsia="Verdana" w:hAnsi="Verdana" w:cs="Verdana"/>
          <w:sz w:val="24"/>
          <w:szCs w:val="24"/>
        </w:rPr>
        <w:t xml:space="preserve">y 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>ach w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ee</w:t>
      </w:r>
      <w:r w:rsidR="00D56F1A">
        <w:rPr>
          <w:rFonts w:ascii="Verdana" w:eastAsia="Verdana" w:hAnsi="Verdana" w:cs="Verdana"/>
          <w:sz w:val="24"/>
          <w:szCs w:val="24"/>
        </w:rPr>
        <w:t xml:space="preserve">k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D56F1A">
        <w:rPr>
          <w:rFonts w:ascii="Verdana" w:eastAsia="Verdana" w:hAnsi="Verdana" w:cs="Verdana"/>
          <w:sz w:val="24"/>
          <w:szCs w:val="24"/>
        </w:rPr>
        <w:t xml:space="preserve">n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D56F1A">
        <w:rPr>
          <w:rFonts w:ascii="Verdana" w:eastAsia="Verdana" w:hAnsi="Verdana" w:cs="Verdana"/>
          <w:sz w:val="24"/>
          <w:szCs w:val="24"/>
        </w:rPr>
        <w:t>rad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 xml:space="preserve">s 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1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0</w:t>
      </w:r>
      <w:r w:rsidR="00D56F1A">
        <w:rPr>
          <w:rFonts w:ascii="Verdana" w:eastAsia="Verdana" w:hAnsi="Verdana" w:cs="Verdana"/>
          <w:sz w:val="24"/>
          <w:szCs w:val="24"/>
        </w:rPr>
        <w:t>-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12</w:t>
      </w:r>
      <w:r w:rsidR="00D56F1A">
        <w:rPr>
          <w:rFonts w:ascii="Verdana" w:eastAsia="Verdana" w:hAnsi="Verdana" w:cs="Verdana"/>
          <w:sz w:val="24"/>
          <w:szCs w:val="24"/>
        </w:rPr>
        <w:t xml:space="preserve">. </w:t>
      </w:r>
      <w:r w:rsidR="00D56F1A"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z w:val="24"/>
          <w:szCs w:val="24"/>
        </w:rPr>
        <w:t>W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D56F1A">
        <w:rPr>
          <w:rFonts w:ascii="Verdana" w:eastAsia="Verdana" w:hAnsi="Verdana" w:cs="Verdana"/>
          <w:sz w:val="24"/>
          <w:szCs w:val="24"/>
        </w:rPr>
        <w:t>at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 w:rsidR="00D56F1A">
        <w:rPr>
          <w:rFonts w:ascii="Verdana" w:eastAsia="Verdana" w:hAnsi="Verdana" w:cs="Verdana"/>
          <w:sz w:val="24"/>
          <w:szCs w:val="24"/>
        </w:rPr>
        <w:t>re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y</w:t>
      </w:r>
      <w:r w:rsidR="00D56F1A">
        <w:rPr>
          <w:rFonts w:ascii="Verdana" w:eastAsia="Verdana" w:hAnsi="Verdana" w:cs="Verdana"/>
          <w:sz w:val="24"/>
          <w:szCs w:val="24"/>
        </w:rPr>
        <w:t>o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D56F1A">
        <w:rPr>
          <w:rFonts w:ascii="Verdana" w:eastAsia="Verdana" w:hAnsi="Verdana" w:cs="Verdana"/>
          <w:sz w:val="24"/>
          <w:szCs w:val="24"/>
        </w:rPr>
        <w:t>r p</w:t>
      </w:r>
      <w:r w:rsidR="00D56F1A">
        <w:rPr>
          <w:rFonts w:ascii="Verdana" w:eastAsia="Verdana" w:hAnsi="Verdana" w:cs="Verdana"/>
          <w:spacing w:val="-2"/>
          <w:sz w:val="24"/>
          <w:szCs w:val="24"/>
        </w:rPr>
        <w:t>l</w:t>
      </w:r>
      <w:r w:rsidR="00D56F1A">
        <w:rPr>
          <w:rFonts w:ascii="Verdana" w:eastAsia="Verdana" w:hAnsi="Verdana" w:cs="Verdana"/>
          <w:sz w:val="24"/>
          <w:szCs w:val="24"/>
        </w:rPr>
        <w:t>a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D56F1A">
        <w:rPr>
          <w:rFonts w:ascii="Verdana" w:eastAsia="Verdana" w:hAnsi="Verdana" w:cs="Verdana"/>
          <w:sz w:val="24"/>
          <w:szCs w:val="24"/>
        </w:rPr>
        <w:t>s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f</w:t>
      </w:r>
      <w:r w:rsidR="00D56F1A">
        <w:rPr>
          <w:rFonts w:ascii="Verdana" w:eastAsia="Verdana" w:hAnsi="Verdana" w:cs="Verdana"/>
          <w:sz w:val="24"/>
          <w:szCs w:val="24"/>
        </w:rPr>
        <w:t xml:space="preserve">or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D56F1A">
        <w:rPr>
          <w:rFonts w:ascii="Verdana" w:eastAsia="Verdana" w:hAnsi="Verdana" w:cs="Verdana"/>
          <w:sz w:val="24"/>
          <w:szCs w:val="24"/>
        </w:rPr>
        <w:t>c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l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d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D56F1A">
        <w:rPr>
          <w:rFonts w:ascii="Verdana" w:eastAsia="Verdana" w:hAnsi="Verdana" w:cs="Verdana"/>
          <w:sz w:val="24"/>
          <w:szCs w:val="24"/>
        </w:rPr>
        <w:t>g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ph</w:t>
      </w:r>
      <w:r w:rsidR="00D56F1A">
        <w:rPr>
          <w:rFonts w:ascii="Verdana" w:eastAsia="Verdana" w:hAnsi="Verdana" w:cs="Verdana"/>
          <w:sz w:val="24"/>
          <w:szCs w:val="24"/>
        </w:rPr>
        <w:t>y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si</w:t>
      </w:r>
      <w:r w:rsidR="00D56F1A">
        <w:rPr>
          <w:rFonts w:ascii="Verdana" w:eastAsia="Verdana" w:hAnsi="Verdana" w:cs="Verdana"/>
          <w:sz w:val="24"/>
          <w:szCs w:val="24"/>
        </w:rPr>
        <w:t>c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a</w:t>
      </w:r>
      <w:r w:rsidR="00D56F1A">
        <w:rPr>
          <w:rFonts w:ascii="Verdana" w:eastAsia="Verdana" w:hAnsi="Verdana" w:cs="Verdana"/>
          <w:sz w:val="24"/>
          <w:szCs w:val="24"/>
        </w:rPr>
        <w:t xml:space="preserve">l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a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c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ti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v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it</w:t>
      </w:r>
      <w:r w:rsidR="00D56F1A">
        <w:rPr>
          <w:rFonts w:ascii="Verdana" w:eastAsia="Verdana" w:hAnsi="Verdana" w:cs="Verdana"/>
          <w:sz w:val="24"/>
          <w:szCs w:val="24"/>
        </w:rPr>
        <w:t>y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D56F1A">
        <w:rPr>
          <w:rFonts w:ascii="Verdana" w:eastAsia="Verdana" w:hAnsi="Verdana" w:cs="Verdana"/>
          <w:sz w:val="24"/>
          <w:szCs w:val="24"/>
        </w:rPr>
        <w:t xml:space="preserve">n your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li</w:t>
      </w:r>
      <w:r w:rsidR="00D56F1A">
        <w:rPr>
          <w:rFonts w:ascii="Verdana" w:eastAsia="Verdana" w:hAnsi="Verdana" w:cs="Verdana"/>
          <w:sz w:val="24"/>
          <w:szCs w:val="24"/>
        </w:rPr>
        <w:t>fe o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D56F1A">
        <w:rPr>
          <w:rFonts w:ascii="Verdana" w:eastAsia="Verdana" w:hAnsi="Verdana" w:cs="Verdana"/>
          <w:sz w:val="24"/>
          <w:szCs w:val="24"/>
        </w:rPr>
        <w:t xml:space="preserve">ce you 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g</w:t>
      </w:r>
      <w:r w:rsidR="00D56F1A">
        <w:rPr>
          <w:rFonts w:ascii="Verdana" w:eastAsia="Verdana" w:hAnsi="Verdana" w:cs="Verdana"/>
          <w:sz w:val="24"/>
          <w:szCs w:val="24"/>
        </w:rPr>
        <w:t>rad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D56F1A">
        <w:rPr>
          <w:rFonts w:ascii="Verdana" w:eastAsia="Verdana" w:hAnsi="Verdana" w:cs="Verdana"/>
          <w:sz w:val="24"/>
          <w:szCs w:val="24"/>
        </w:rPr>
        <w:t>a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56F1A">
        <w:rPr>
          <w:rFonts w:ascii="Verdana" w:eastAsia="Verdana" w:hAnsi="Verdana" w:cs="Verdana"/>
          <w:sz w:val="24"/>
          <w:szCs w:val="24"/>
        </w:rPr>
        <w:t>e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an</w:t>
      </w:r>
      <w:r w:rsidR="00D56F1A">
        <w:rPr>
          <w:rFonts w:ascii="Verdana" w:eastAsia="Verdana" w:hAnsi="Verdana" w:cs="Verdana"/>
          <w:sz w:val="24"/>
          <w:szCs w:val="24"/>
        </w:rPr>
        <w:t xml:space="preserve">d 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a</w:t>
      </w:r>
      <w:r w:rsidR="00D56F1A">
        <w:rPr>
          <w:rFonts w:ascii="Verdana" w:eastAsia="Verdana" w:hAnsi="Verdana" w:cs="Verdana"/>
          <w:sz w:val="24"/>
          <w:szCs w:val="24"/>
        </w:rPr>
        <w:t>s you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D56F1A">
        <w:rPr>
          <w:rFonts w:ascii="Verdana" w:eastAsia="Verdana" w:hAnsi="Verdana" w:cs="Verdana"/>
          <w:sz w:val="24"/>
          <w:szCs w:val="24"/>
        </w:rPr>
        <w:t>r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o</w:t>
      </w:r>
      <w:r w:rsidR="00D56F1A">
        <w:rPr>
          <w:rFonts w:ascii="Verdana" w:eastAsia="Verdana" w:hAnsi="Verdana" w:cs="Verdana"/>
          <w:sz w:val="24"/>
          <w:szCs w:val="24"/>
        </w:rPr>
        <w:t>w ol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>r?</w:t>
      </w:r>
    </w:p>
    <w:p w:rsidR="00481633" w:rsidRDefault="00481633" w:rsidP="006D7BF1">
      <w:pPr>
        <w:spacing w:before="17"/>
        <w:rPr>
          <w:rFonts w:ascii="Verdana" w:eastAsia="Verdana" w:hAnsi="Verdana" w:cs="Verdana"/>
          <w:sz w:val="24"/>
          <w:szCs w:val="24"/>
        </w:rPr>
      </w:pPr>
    </w:p>
    <w:p w:rsidR="00AA6194" w:rsidRDefault="00481633" w:rsidP="00190D1B">
      <w:pPr>
        <w:spacing w:before="17"/>
        <w:ind w:right="851"/>
        <w:rPr>
          <w:rFonts w:ascii="Verdana" w:eastAsia="Verdana" w:hAnsi="Verdana" w:cs="Verdana"/>
          <w:sz w:val="24"/>
          <w:szCs w:val="24"/>
        </w:rPr>
      </w:pPr>
      <w:r w:rsidRPr="00481633">
        <w:rPr>
          <w:rFonts w:ascii="Verdana" w:eastAsia="Verdana" w:hAnsi="Verdana" w:cs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60B6F13" wp14:editId="7FB0D2F0">
                <wp:simplePos x="0" y="0"/>
                <wp:positionH relativeFrom="margin">
                  <wp:align>right</wp:align>
                </wp:positionH>
                <wp:positionV relativeFrom="paragraph">
                  <wp:posOffset>584835</wp:posOffset>
                </wp:positionV>
                <wp:extent cx="6225540" cy="2273935"/>
                <wp:effectExtent l="0" t="0" r="2286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2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33" w:rsidRDefault="00481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6F13" id="_x0000_s1030" type="#_x0000_t202" style="position:absolute;margin-left:439pt;margin-top:46.05pt;width:490.2pt;height:179.0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">
                <v:textbox>
                  <w:txbxContent>
                    <w:p w:rsidR="00481633" w:rsidRDefault="00481633"/>
                  </w:txbxContent>
                </v:textbox>
                <w10:wrap type="square" anchorx="margin"/>
              </v:shape>
            </w:pict>
          </mc:Fallback>
        </mc:AlternateConten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3</w:t>
      </w:r>
      <w:r w:rsidR="00D56F1A">
        <w:rPr>
          <w:rFonts w:ascii="Verdana" w:eastAsia="Verdana" w:hAnsi="Verdana" w:cs="Verdana"/>
          <w:sz w:val="24"/>
          <w:szCs w:val="24"/>
        </w:rPr>
        <w:t>. W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 xml:space="preserve">n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y</w:t>
      </w:r>
      <w:r w:rsidR="00D56F1A">
        <w:rPr>
          <w:rFonts w:ascii="Verdana" w:eastAsia="Verdana" w:hAnsi="Verdana" w:cs="Verdana"/>
          <w:sz w:val="24"/>
          <w:szCs w:val="24"/>
        </w:rPr>
        <w:t>ou enco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u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>r s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56F1A">
        <w:rPr>
          <w:rFonts w:ascii="Verdana" w:eastAsia="Verdana" w:hAnsi="Verdana" w:cs="Verdana"/>
          <w:sz w:val="24"/>
          <w:szCs w:val="24"/>
        </w:rPr>
        <w:t>r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 xml:space="preserve">ss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D56F1A">
        <w:rPr>
          <w:rFonts w:ascii="Verdana" w:eastAsia="Verdana" w:hAnsi="Verdana" w:cs="Verdana"/>
          <w:sz w:val="24"/>
          <w:szCs w:val="24"/>
        </w:rPr>
        <w:t xml:space="preserve">n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y</w:t>
      </w:r>
      <w:r w:rsidR="00D56F1A">
        <w:rPr>
          <w:rFonts w:ascii="Verdana" w:eastAsia="Verdana" w:hAnsi="Verdana" w:cs="Verdana"/>
          <w:sz w:val="24"/>
          <w:szCs w:val="24"/>
        </w:rPr>
        <w:t>o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D56F1A">
        <w:rPr>
          <w:rFonts w:ascii="Verdana" w:eastAsia="Verdana" w:hAnsi="Verdana" w:cs="Verdana"/>
          <w:sz w:val="24"/>
          <w:szCs w:val="24"/>
        </w:rPr>
        <w:t>r</w:t>
      </w:r>
      <w:r w:rsidR="00D56F1A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i</w:t>
      </w:r>
      <w:r w:rsidR="00D56F1A">
        <w:rPr>
          <w:rFonts w:ascii="Verdana" w:eastAsia="Verdana" w:hAnsi="Verdana" w:cs="Verdana"/>
          <w:sz w:val="24"/>
          <w:szCs w:val="24"/>
        </w:rPr>
        <w:t>fe, what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>c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h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ni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q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e</w:t>
      </w:r>
      <w:r w:rsidR="00D56F1A">
        <w:rPr>
          <w:rFonts w:ascii="Verdana" w:eastAsia="Verdana" w:hAnsi="Verdana" w:cs="Verdana"/>
          <w:sz w:val="24"/>
          <w:szCs w:val="24"/>
        </w:rPr>
        <w:t xml:space="preserve">s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D56F1A">
        <w:rPr>
          <w:rFonts w:ascii="Verdana" w:eastAsia="Verdana" w:hAnsi="Verdana" w:cs="Verdana"/>
          <w:sz w:val="24"/>
          <w:szCs w:val="24"/>
        </w:rPr>
        <w:t xml:space="preserve">o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y</w:t>
      </w:r>
      <w:r w:rsidR="00D56F1A">
        <w:rPr>
          <w:rFonts w:ascii="Verdana" w:eastAsia="Verdana" w:hAnsi="Verdana" w:cs="Verdana"/>
          <w:sz w:val="24"/>
          <w:szCs w:val="24"/>
        </w:rPr>
        <w:t xml:space="preserve">ou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D56F1A">
        <w:rPr>
          <w:rFonts w:ascii="Verdana" w:eastAsia="Verdana" w:hAnsi="Verdana" w:cs="Verdana"/>
          <w:sz w:val="24"/>
          <w:szCs w:val="24"/>
        </w:rPr>
        <w:t xml:space="preserve">se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D56F1A">
        <w:rPr>
          <w:rFonts w:ascii="Verdana" w:eastAsia="Verdana" w:hAnsi="Verdana" w:cs="Verdana"/>
          <w:sz w:val="24"/>
          <w:szCs w:val="24"/>
        </w:rPr>
        <w:t>o m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an</w:t>
      </w:r>
      <w:r w:rsidR="00D56F1A">
        <w:rPr>
          <w:rFonts w:ascii="Verdana" w:eastAsia="Verdana" w:hAnsi="Verdana" w:cs="Verdana"/>
          <w:sz w:val="24"/>
          <w:szCs w:val="24"/>
        </w:rPr>
        <w:t>a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D56F1A">
        <w:rPr>
          <w:rFonts w:ascii="Verdana" w:eastAsia="Verdana" w:hAnsi="Verdana" w:cs="Verdana"/>
          <w:sz w:val="24"/>
          <w:szCs w:val="24"/>
        </w:rPr>
        <w:t>e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 xml:space="preserve"> i</w:t>
      </w:r>
      <w:r w:rsidR="00D56F1A">
        <w:rPr>
          <w:rFonts w:ascii="Verdana" w:eastAsia="Verdana" w:hAnsi="Verdana" w:cs="Verdana"/>
          <w:sz w:val="24"/>
          <w:szCs w:val="24"/>
        </w:rPr>
        <w:t xml:space="preserve">t </w:t>
      </w:r>
      <w:r w:rsidR="00D56F1A">
        <w:rPr>
          <w:rFonts w:ascii="Verdana" w:eastAsia="Verdana" w:hAnsi="Verdana" w:cs="Verdana"/>
          <w:spacing w:val="-2"/>
          <w:sz w:val="24"/>
          <w:szCs w:val="24"/>
        </w:rPr>
        <w:t>i</w:t>
      </w:r>
      <w:r w:rsidR="00D56F1A">
        <w:rPr>
          <w:rFonts w:ascii="Verdana" w:eastAsia="Verdana" w:hAnsi="Verdana" w:cs="Verdana"/>
          <w:sz w:val="24"/>
          <w:szCs w:val="24"/>
        </w:rPr>
        <w:t>n</w:t>
      </w:r>
      <w:r w:rsidR="00D56F1A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D56F1A">
        <w:rPr>
          <w:rFonts w:ascii="Verdana" w:eastAsia="Verdana" w:hAnsi="Verdana" w:cs="Verdana"/>
          <w:sz w:val="24"/>
          <w:szCs w:val="24"/>
        </w:rPr>
        <w:t xml:space="preserve">a 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D56F1A">
        <w:rPr>
          <w:rFonts w:ascii="Verdana" w:eastAsia="Verdana" w:hAnsi="Verdana" w:cs="Verdana"/>
          <w:sz w:val="24"/>
          <w:szCs w:val="24"/>
        </w:rPr>
        <w:t>os</w:t>
      </w:r>
      <w:r w:rsidR="00D56F1A">
        <w:rPr>
          <w:rFonts w:ascii="Verdana" w:eastAsia="Verdana" w:hAnsi="Verdana" w:cs="Verdana"/>
          <w:spacing w:val="1"/>
          <w:sz w:val="24"/>
          <w:szCs w:val="24"/>
        </w:rPr>
        <w:t>it</w:t>
      </w:r>
      <w:r w:rsidR="00D56F1A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D56F1A">
        <w:rPr>
          <w:rFonts w:ascii="Verdana" w:eastAsia="Verdana" w:hAnsi="Verdana" w:cs="Verdana"/>
          <w:sz w:val="24"/>
          <w:szCs w:val="24"/>
        </w:rPr>
        <w:t>ve way?</w:t>
      </w:r>
    </w:p>
    <w:p w:rsidR="00481633" w:rsidRDefault="00481633" w:rsidP="00190D1B">
      <w:pPr>
        <w:spacing w:before="17"/>
        <w:ind w:right="851"/>
        <w:rPr>
          <w:rFonts w:ascii="Verdana" w:eastAsia="Verdana" w:hAnsi="Verdana" w:cs="Verdana"/>
          <w:sz w:val="24"/>
          <w:szCs w:val="24"/>
        </w:rPr>
      </w:pPr>
    </w:p>
    <w:p w:rsidR="00AA6194" w:rsidRDefault="00D56F1A" w:rsidP="00481633">
      <w:pPr>
        <w:spacing w:before="26" w:line="280" w:lineRule="exact"/>
        <w:ind w:right="7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some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h sc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ool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ars.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 xml:space="preserve">ou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ke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he</w:t>
      </w:r>
      <w:r>
        <w:rPr>
          <w:rFonts w:ascii="Verdana" w:eastAsia="Verdana" w:hAnsi="Verdana" w:cs="Verdana"/>
          <w:sz w:val="24"/>
          <w:szCs w:val="24"/>
        </w:rPr>
        <w:t>se dec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 w:rsidR="006D7BF1">
        <w:rPr>
          <w:rFonts w:ascii="Verdana" w:eastAsia="Verdana" w:hAnsi="Verdana" w:cs="Verdana"/>
          <w:sz w:val="24"/>
          <w:szCs w:val="24"/>
        </w:rPr>
        <w:t>n</w:t>
      </w:r>
      <w:r w:rsidR="00481633">
        <w:rPr>
          <w:rFonts w:ascii="Verdana" w:eastAsia="Verdana" w:hAnsi="Verdana" w:cs="Verdana"/>
          <w:sz w:val="24"/>
          <w:szCs w:val="24"/>
        </w:rPr>
        <w:t>s.</w:t>
      </w:r>
    </w:p>
    <w:p w:rsidR="00481633" w:rsidRDefault="00481633" w:rsidP="00481633">
      <w:pPr>
        <w:spacing w:before="26" w:line="280" w:lineRule="exact"/>
        <w:ind w:right="72"/>
        <w:rPr>
          <w:rFonts w:ascii="Verdana" w:eastAsia="Verdana" w:hAnsi="Verdana" w:cs="Verdana"/>
          <w:sz w:val="22"/>
          <w:szCs w:val="22"/>
        </w:rPr>
      </w:pPr>
      <w:r w:rsidRPr="00481633">
        <w:rPr>
          <w:rFonts w:ascii="Verdana" w:eastAsia="Verdana" w:hAnsi="Verdana" w:cs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71A9AEF" wp14:editId="32B6A129">
                <wp:simplePos x="0" y="0"/>
                <wp:positionH relativeFrom="margin">
                  <wp:align>right</wp:align>
                </wp:positionH>
                <wp:positionV relativeFrom="paragraph">
                  <wp:posOffset>312310</wp:posOffset>
                </wp:positionV>
                <wp:extent cx="6257290" cy="2019300"/>
                <wp:effectExtent l="0" t="0" r="101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2019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33" w:rsidRPr="00481633" w:rsidRDefault="0048163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9AEF" id="_x0000_s1031" type="#_x0000_t202" style="position:absolute;margin-left:441.5pt;margin-top:24.6pt;width:492.7pt;height:159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">
                <v:textbox>
                  <w:txbxContent>
                    <w:p w:rsidR="00481633" w:rsidRPr="00481633" w:rsidRDefault="0048163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481633" w:rsidSect="00481633">
      <w:pgSz w:w="12240" w:h="15840"/>
      <w:pgMar w:top="1100" w:right="1180" w:bottom="280" w:left="1180" w:header="720" w:footer="720" w:gutter="0"/>
      <w:cols w:space="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61" w:rsidRDefault="002A5161" w:rsidP="002A5161">
      <w:r>
        <w:separator/>
      </w:r>
    </w:p>
  </w:endnote>
  <w:endnote w:type="continuationSeparator" w:id="0">
    <w:p w:rsidR="002A5161" w:rsidRDefault="002A5161" w:rsidP="002A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61" w:rsidRDefault="002A5161" w:rsidP="002A5161">
      <w:r>
        <w:separator/>
      </w:r>
    </w:p>
  </w:footnote>
  <w:footnote w:type="continuationSeparator" w:id="0">
    <w:p w:rsidR="002A5161" w:rsidRDefault="002A5161" w:rsidP="002A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2C32"/>
    <w:multiLevelType w:val="multilevel"/>
    <w:tmpl w:val="8EFA7A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037B75"/>
    <w:multiLevelType w:val="hybridMultilevel"/>
    <w:tmpl w:val="4E6C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B4D2C"/>
    <w:multiLevelType w:val="hybridMultilevel"/>
    <w:tmpl w:val="B1C8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11D4E"/>
    <w:multiLevelType w:val="hybridMultilevel"/>
    <w:tmpl w:val="DD70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94"/>
    <w:rsid w:val="000E1A44"/>
    <w:rsid w:val="0015130A"/>
    <w:rsid w:val="00190D1B"/>
    <w:rsid w:val="001E156F"/>
    <w:rsid w:val="002A5161"/>
    <w:rsid w:val="00481633"/>
    <w:rsid w:val="004D16EB"/>
    <w:rsid w:val="00514A1D"/>
    <w:rsid w:val="005A5D18"/>
    <w:rsid w:val="006D7BF1"/>
    <w:rsid w:val="0071548B"/>
    <w:rsid w:val="00833036"/>
    <w:rsid w:val="00853AB1"/>
    <w:rsid w:val="009B55C0"/>
    <w:rsid w:val="00A1051B"/>
    <w:rsid w:val="00AA6194"/>
    <w:rsid w:val="00C66151"/>
    <w:rsid w:val="00D56F1A"/>
    <w:rsid w:val="00E0718F"/>
    <w:rsid w:val="00EC0ADB"/>
    <w:rsid w:val="00F0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5:docId w15:val="{B0FC880C-35BC-4AFC-B453-15D62CE0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7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161"/>
  </w:style>
  <w:style w:type="paragraph" w:styleId="Footer">
    <w:name w:val="footer"/>
    <w:basedOn w:val="Normal"/>
    <w:link w:val="FooterChar"/>
    <w:uiPriority w:val="99"/>
    <w:unhideWhenUsed/>
    <w:rsid w:val="002A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etc.gc.ca/toolbox/checklists/employability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-sc.gc.ca/fn-an/food-guide-aliment/index-eng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c-sc.gc.ca/fn-an/food-guide-aliment/index-e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.careercruising.com/ca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Neves</dc:creator>
  <cp:lastModifiedBy>Maria Morabito</cp:lastModifiedBy>
  <cp:revision>4</cp:revision>
  <dcterms:created xsi:type="dcterms:W3CDTF">2016-03-30T20:53:00Z</dcterms:created>
  <dcterms:modified xsi:type="dcterms:W3CDTF">2017-09-14T21:48:00Z</dcterms:modified>
</cp:coreProperties>
</file>